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459F3" w:rsidRPr="000D5AB9" w:rsidRDefault="000D5AB9" w:rsidP="000454F4">
      <w:pPr>
        <w:jc w:val="center"/>
        <w:rPr>
          <w:rFonts w:ascii="Calibri" w:hAnsi="Calibri" w:cs="Calibri"/>
          <w:b/>
          <w:sz w:val="36"/>
          <w:szCs w:val="36"/>
        </w:rPr>
      </w:pPr>
      <w:r w:rsidRPr="000D5AB9">
        <w:rPr>
          <w:rFonts w:ascii="Calibri" w:hAnsi="Calibri" w:cs="Calibri"/>
          <w:b/>
          <w:sz w:val="36"/>
          <w:szCs w:val="36"/>
        </w:rPr>
        <w:t>CATSHILL AND NORTH MARLBROOK</w:t>
      </w:r>
      <w:r w:rsidR="00447FF2" w:rsidRPr="000D5AB9">
        <w:rPr>
          <w:rFonts w:ascii="Calibri" w:hAnsi="Calibri" w:cs="Calibri"/>
          <w:b/>
          <w:sz w:val="36"/>
          <w:szCs w:val="36"/>
        </w:rPr>
        <w:t xml:space="preserve"> PARISH </w:t>
      </w:r>
      <w:r w:rsidR="006459F3" w:rsidRPr="000D5AB9">
        <w:rPr>
          <w:rFonts w:ascii="Calibri" w:hAnsi="Calibri" w:cs="Calibri"/>
          <w:b/>
          <w:sz w:val="36"/>
          <w:szCs w:val="36"/>
        </w:rPr>
        <w:t>COUNCIL</w:t>
      </w:r>
    </w:p>
    <w:p w:rsidR="006459F3" w:rsidRPr="00F820E6" w:rsidRDefault="006459F3" w:rsidP="000454F4">
      <w:pPr>
        <w:jc w:val="center"/>
        <w:rPr>
          <w:rFonts w:ascii="Calibri" w:hAnsi="Calibri" w:cs="Calibri"/>
        </w:rPr>
      </w:pPr>
    </w:p>
    <w:p w:rsidR="006459F3" w:rsidRPr="00F820E6" w:rsidRDefault="00580B77" w:rsidP="000454F4">
      <w:pPr>
        <w:jc w:val="center"/>
        <w:rPr>
          <w:rFonts w:ascii="Calibri" w:hAnsi="Calibri" w:cs="Calibri"/>
          <w:b/>
          <w:sz w:val="36"/>
          <w:szCs w:val="36"/>
        </w:rPr>
      </w:pPr>
      <w:r w:rsidRPr="00F820E6">
        <w:rPr>
          <w:rFonts w:ascii="Calibri" w:hAnsi="Calibri" w:cs="Calibri"/>
          <w:b/>
          <w:sz w:val="36"/>
          <w:szCs w:val="36"/>
        </w:rPr>
        <w:t xml:space="preserve">MEMBERS’ </w:t>
      </w:r>
      <w:r w:rsidR="006459F3" w:rsidRPr="00F820E6">
        <w:rPr>
          <w:rFonts w:ascii="Calibri" w:hAnsi="Calibri" w:cs="Calibri"/>
          <w:b/>
          <w:sz w:val="36"/>
          <w:szCs w:val="36"/>
        </w:rPr>
        <w:t>CODE OF CONDUCT</w:t>
      </w:r>
    </w:p>
    <w:p w:rsidR="006459F3" w:rsidRPr="00F820E6" w:rsidRDefault="006459F3" w:rsidP="000454F4">
      <w:pPr>
        <w:jc w:val="center"/>
        <w:rPr>
          <w:rFonts w:ascii="Calibri" w:hAnsi="Calibri" w:cs="Calibri"/>
          <w:sz w:val="16"/>
          <w:szCs w:val="16"/>
        </w:rPr>
      </w:pPr>
    </w:p>
    <w:p w:rsidR="006459F3" w:rsidRPr="00F820E6" w:rsidRDefault="006459F3" w:rsidP="000454F4">
      <w:pPr>
        <w:jc w:val="center"/>
        <w:rPr>
          <w:rFonts w:ascii="Calibri" w:hAnsi="Calibri" w:cs="Calibri"/>
          <w:b/>
          <w:sz w:val="32"/>
          <w:szCs w:val="32"/>
        </w:rPr>
      </w:pPr>
      <w:bookmarkStart w:id="0" w:name="schp1"/>
      <w:r w:rsidRPr="00F820E6">
        <w:rPr>
          <w:rFonts w:ascii="Calibri" w:hAnsi="Calibri" w:cs="Calibri"/>
          <w:b/>
          <w:sz w:val="32"/>
          <w:szCs w:val="32"/>
        </w:rPr>
        <w:t>Part 1</w:t>
      </w:r>
    </w:p>
    <w:p w:rsidR="006459F3" w:rsidRPr="00F820E6" w:rsidRDefault="006459F3" w:rsidP="000454F4">
      <w:pPr>
        <w:jc w:val="center"/>
        <w:rPr>
          <w:rFonts w:ascii="Calibri" w:hAnsi="Calibri" w:cs="Calibri"/>
          <w:b/>
          <w:sz w:val="16"/>
          <w:szCs w:val="16"/>
        </w:rPr>
      </w:pPr>
    </w:p>
    <w:p w:rsidR="006459F3" w:rsidRPr="00F820E6" w:rsidRDefault="006459F3" w:rsidP="000454F4">
      <w:pPr>
        <w:jc w:val="center"/>
        <w:rPr>
          <w:rFonts w:ascii="Calibri" w:hAnsi="Calibri" w:cs="Calibri"/>
          <w:b/>
          <w:sz w:val="32"/>
          <w:szCs w:val="32"/>
        </w:rPr>
      </w:pPr>
      <w:r w:rsidRPr="00F820E6">
        <w:rPr>
          <w:rFonts w:ascii="Calibri" w:hAnsi="Calibri" w:cs="Calibri"/>
          <w:b/>
          <w:sz w:val="32"/>
          <w:szCs w:val="32"/>
        </w:rPr>
        <w:t>General provisions</w:t>
      </w:r>
    </w:p>
    <w:p w:rsidR="000454F4" w:rsidRPr="00153E52" w:rsidRDefault="006459F3" w:rsidP="000454F4">
      <w:pPr>
        <w:rPr>
          <w:rFonts w:ascii="Calibri" w:hAnsi="Calibri" w:cs="Calibri"/>
          <w:sz w:val="16"/>
          <w:szCs w:val="16"/>
        </w:rPr>
      </w:pPr>
      <w:r w:rsidRPr="00F820E6">
        <w:rPr>
          <w:rFonts w:ascii="Calibri" w:hAnsi="Calibri" w:cs="Calibri"/>
        </w:rPr>
        <w:br/>
      </w:r>
      <w:r w:rsidR="00C32C0D" w:rsidRPr="00F820E6">
        <w:rPr>
          <w:rFonts w:ascii="Calibri" w:hAnsi="Calibri" w:cs="Calibri"/>
        </w:rPr>
        <w:t xml:space="preserve">1.  </w:t>
      </w:r>
      <w:r w:rsidRPr="00F820E6">
        <w:rPr>
          <w:rFonts w:ascii="Calibri" w:hAnsi="Calibri" w:cs="Calibri"/>
        </w:rPr>
        <w:t>Introduction and interpretation</w:t>
      </w:r>
      <w:r w:rsidRPr="00F820E6">
        <w:rPr>
          <w:rFonts w:ascii="Calibri" w:hAnsi="Calibri" w:cs="Calibri"/>
        </w:rPr>
        <w:br/>
        <w:t xml:space="preserve"> </w:t>
      </w:r>
      <w:r w:rsidRPr="00F820E6">
        <w:rPr>
          <w:rFonts w:ascii="Calibri" w:hAnsi="Calibri" w:cs="Calibri"/>
        </w:rPr>
        <w:tab/>
      </w:r>
    </w:p>
    <w:p w:rsidR="006459F3" w:rsidRPr="00F820E6" w:rsidRDefault="006459F3" w:rsidP="003A26B0">
      <w:pPr>
        <w:numPr>
          <w:ilvl w:val="0"/>
          <w:numId w:val="5"/>
        </w:numPr>
        <w:spacing w:after="240"/>
        <w:rPr>
          <w:rFonts w:ascii="Calibri" w:hAnsi="Calibri" w:cs="Calibri"/>
        </w:rPr>
      </w:pPr>
      <w:r w:rsidRPr="00F820E6">
        <w:rPr>
          <w:rFonts w:ascii="Calibri" w:hAnsi="Calibri" w:cs="Calibri"/>
        </w:rPr>
        <w:t xml:space="preserve">This Code applies to </w:t>
      </w:r>
      <w:r w:rsidR="00580B77" w:rsidRPr="00F820E6">
        <w:rPr>
          <w:rFonts w:ascii="Calibri" w:hAnsi="Calibri" w:cs="Calibri"/>
        </w:rPr>
        <w:t>all</w:t>
      </w:r>
      <w:r w:rsidRPr="00F820E6">
        <w:rPr>
          <w:rFonts w:ascii="Calibri" w:hAnsi="Calibri" w:cs="Calibri"/>
        </w:rPr>
        <w:t xml:space="preserve"> member</w:t>
      </w:r>
      <w:r w:rsidR="00580B77" w:rsidRPr="00F820E6">
        <w:rPr>
          <w:rFonts w:ascii="Calibri" w:hAnsi="Calibri" w:cs="Calibri"/>
        </w:rPr>
        <w:t>s</w:t>
      </w:r>
      <w:r w:rsidRPr="00F820E6">
        <w:rPr>
          <w:rFonts w:ascii="Calibri" w:hAnsi="Calibri" w:cs="Calibri"/>
        </w:rPr>
        <w:t xml:space="preserve"> or co-opted member</w:t>
      </w:r>
      <w:r w:rsidR="00580B77" w:rsidRPr="00F820E6">
        <w:rPr>
          <w:rFonts w:ascii="Calibri" w:hAnsi="Calibri" w:cs="Calibri"/>
        </w:rPr>
        <w:t>s</w:t>
      </w:r>
      <w:r w:rsidR="00561356" w:rsidRPr="00F820E6">
        <w:rPr>
          <w:rFonts w:ascii="Calibri" w:hAnsi="Calibri" w:cs="Calibri"/>
        </w:rPr>
        <w:t xml:space="preserve"> of </w:t>
      </w:r>
      <w:proofErr w:type="spellStart"/>
      <w:r w:rsidR="000D5AB9">
        <w:rPr>
          <w:rFonts w:ascii="Calibri" w:hAnsi="Calibri" w:cs="Calibri"/>
        </w:rPr>
        <w:t>Catshill</w:t>
      </w:r>
      <w:proofErr w:type="spellEnd"/>
      <w:r w:rsidR="000D5AB9">
        <w:rPr>
          <w:rFonts w:ascii="Calibri" w:hAnsi="Calibri" w:cs="Calibri"/>
        </w:rPr>
        <w:t xml:space="preserve"> and North </w:t>
      </w:r>
      <w:proofErr w:type="spellStart"/>
      <w:r w:rsidR="000D5AB9">
        <w:rPr>
          <w:rFonts w:ascii="Calibri" w:hAnsi="Calibri" w:cs="Calibri"/>
        </w:rPr>
        <w:t>Marlbrook</w:t>
      </w:r>
      <w:proofErr w:type="spellEnd"/>
      <w:r w:rsidR="00447FF2" w:rsidRPr="00F820E6">
        <w:rPr>
          <w:rFonts w:ascii="Calibri" w:hAnsi="Calibri" w:cs="Calibri"/>
        </w:rPr>
        <w:t xml:space="preserve"> Parish</w:t>
      </w:r>
      <w:r w:rsidRPr="00F820E6">
        <w:rPr>
          <w:rFonts w:ascii="Calibri" w:hAnsi="Calibri" w:cs="Calibri"/>
        </w:rPr>
        <w:t xml:space="preserve"> Council.</w:t>
      </w:r>
    </w:p>
    <w:p w:rsidR="006459F3" w:rsidRPr="00F820E6" w:rsidRDefault="00580B77" w:rsidP="003A26B0">
      <w:pPr>
        <w:numPr>
          <w:ilvl w:val="0"/>
          <w:numId w:val="5"/>
        </w:numPr>
        <w:spacing w:after="240"/>
        <w:rPr>
          <w:rFonts w:ascii="Calibri" w:hAnsi="Calibri" w:cs="Calibri"/>
        </w:rPr>
      </w:pPr>
      <w:r w:rsidRPr="00F820E6">
        <w:rPr>
          <w:rFonts w:ascii="Calibri" w:hAnsi="Calibri" w:cs="Calibri"/>
        </w:rPr>
        <w:t>This</w:t>
      </w:r>
      <w:r w:rsidR="006459F3" w:rsidRPr="00F820E6">
        <w:rPr>
          <w:rFonts w:ascii="Calibri" w:hAnsi="Calibri" w:cs="Calibri"/>
        </w:rPr>
        <w:t xml:space="preserve"> Code</w:t>
      </w:r>
      <w:r w:rsidRPr="00F820E6">
        <w:rPr>
          <w:rFonts w:ascii="Calibri" w:hAnsi="Calibri" w:cs="Calibri"/>
        </w:rPr>
        <w:t xml:space="preserve"> should be read</w:t>
      </w:r>
      <w:r w:rsidR="006459F3" w:rsidRPr="00F820E6">
        <w:rPr>
          <w:rFonts w:ascii="Calibri" w:hAnsi="Calibri" w:cs="Calibri"/>
        </w:rPr>
        <w:t xml:space="preserve"> together with </w:t>
      </w:r>
      <w:r w:rsidRPr="00F820E6">
        <w:rPr>
          <w:rFonts w:ascii="Calibri" w:hAnsi="Calibri" w:cs="Calibri"/>
        </w:rPr>
        <w:t xml:space="preserve">the </w:t>
      </w:r>
      <w:r w:rsidR="00153E52">
        <w:rPr>
          <w:rFonts w:ascii="Calibri" w:hAnsi="Calibri" w:cs="Calibri"/>
        </w:rPr>
        <w:t>Te</w:t>
      </w:r>
      <w:r w:rsidRPr="00F820E6">
        <w:rPr>
          <w:rFonts w:ascii="Calibri" w:hAnsi="Calibri" w:cs="Calibri"/>
        </w:rPr>
        <w:t xml:space="preserve">n Principles of Public </w:t>
      </w:r>
      <w:r w:rsidR="00153E52">
        <w:rPr>
          <w:rFonts w:ascii="Calibri" w:hAnsi="Calibri" w:cs="Calibri"/>
        </w:rPr>
        <w:t xml:space="preserve">Life </w:t>
      </w:r>
      <w:r w:rsidR="006459F3" w:rsidRPr="00F820E6">
        <w:rPr>
          <w:rFonts w:ascii="Calibri" w:hAnsi="Calibri" w:cs="Calibri"/>
        </w:rPr>
        <w:t xml:space="preserve">which are </w:t>
      </w:r>
      <w:r w:rsidRPr="00F820E6">
        <w:rPr>
          <w:rFonts w:ascii="Calibri" w:hAnsi="Calibri" w:cs="Calibri"/>
        </w:rPr>
        <w:t>set out in Appendix 1</w:t>
      </w:r>
      <w:r w:rsidR="007A0D34" w:rsidRPr="00F820E6">
        <w:rPr>
          <w:rFonts w:ascii="Calibri" w:hAnsi="Calibri" w:cs="Calibri"/>
        </w:rPr>
        <w:t xml:space="preserve"> (page </w:t>
      </w:r>
      <w:r w:rsidR="002356AC">
        <w:rPr>
          <w:rFonts w:ascii="Calibri" w:hAnsi="Calibri" w:cs="Calibri"/>
        </w:rPr>
        <w:t>6</w:t>
      </w:r>
      <w:r w:rsidR="007A0D34" w:rsidRPr="00F820E6">
        <w:rPr>
          <w:rFonts w:ascii="Calibri" w:hAnsi="Calibri" w:cs="Calibri"/>
        </w:rPr>
        <w:t>)</w:t>
      </w:r>
      <w:r w:rsidRPr="00F820E6">
        <w:rPr>
          <w:rFonts w:ascii="Calibri" w:hAnsi="Calibri" w:cs="Calibri"/>
        </w:rPr>
        <w:t>.</w:t>
      </w:r>
    </w:p>
    <w:p w:rsidR="006459F3" w:rsidRPr="00F820E6" w:rsidRDefault="006459F3" w:rsidP="003A26B0">
      <w:pPr>
        <w:numPr>
          <w:ilvl w:val="0"/>
          <w:numId w:val="5"/>
        </w:numPr>
        <w:spacing w:after="240"/>
        <w:rPr>
          <w:rFonts w:ascii="Calibri" w:hAnsi="Calibri" w:cs="Calibri"/>
        </w:rPr>
      </w:pPr>
      <w:bookmarkStart w:id="1" w:name="n13"/>
      <w:bookmarkEnd w:id="0"/>
      <w:bookmarkEnd w:id="1"/>
      <w:r w:rsidRPr="00F820E6">
        <w:rPr>
          <w:rFonts w:ascii="Calibri" w:hAnsi="Calibri" w:cs="Calibri"/>
        </w:rPr>
        <w:t xml:space="preserve">It is </w:t>
      </w:r>
      <w:r w:rsidR="00580B77" w:rsidRPr="00F820E6">
        <w:rPr>
          <w:rFonts w:ascii="Calibri" w:hAnsi="Calibri" w:cs="Calibri"/>
        </w:rPr>
        <w:t>the</w:t>
      </w:r>
      <w:r w:rsidRPr="00F820E6">
        <w:rPr>
          <w:rFonts w:ascii="Calibri" w:hAnsi="Calibri" w:cs="Calibri"/>
        </w:rPr>
        <w:t xml:space="preserve"> responsibility</w:t>
      </w:r>
      <w:r w:rsidR="00580B77" w:rsidRPr="00F820E6">
        <w:rPr>
          <w:rFonts w:ascii="Calibri" w:hAnsi="Calibri" w:cs="Calibri"/>
        </w:rPr>
        <w:t xml:space="preserve"> of all members</w:t>
      </w:r>
      <w:r w:rsidRPr="00F820E6">
        <w:rPr>
          <w:rFonts w:ascii="Calibri" w:hAnsi="Calibri" w:cs="Calibri"/>
        </w:rPr>
        <w:t xml:space="preserve"> to comply with the provisions of this Code.</w:t>
      </w:r>
    </w:p>
    <w:p w:rsidR="006459F3" w:rsidRDefault="006459F3" w:rsidP="003A26B0">
      <w:pPr>
        <w:numPr>
          <w:ilvl w:val="0"/>
          <w:numId w:val="5"/>
        </w:numPr>
        <w:rPr>
          <w:rFonts w:ascii="Calibri" w:hAnsi="Calibri" w:cs="Calibri"/>
        </w:rPr>
      </w:pPr>
      <w:r w:rsidRPr="00F820E6">
        <w:rPr>
          <w:rFonts w:ascii="Calibri" w:hAnsi="Calibri" w:cs="Calibri"/>
        </w:rPr>
        <w:t>In this Code—</w:t>
      </w:r>
    </w:p>
    <w:p w:rsidR="00153E52" w:rsidRPr="00153E52" w:rsidRDefault="00153E52" w:rsidP="00153E52">
      <w:pPr>
        <w:ind w:left="720"/>
        <w:rPr>
          <w:rFonts w:ascii="Calibri" w:hAnsi="Calibri" w:cs="Calibri"/>
          <w:sz w:val="16"/>
          <w:szCs w:val="16"/>
        </w:rPr>
      </w:pPr>
    </w:p>
    <w:p w:rsidR="006459F3" w:rsidRPr="00F820E6" w:rsidRDefault="006459F3" w:rsidP="003A26B0">
      <w:pPr>
        <w:ind w:left="720"/>
        <w:rPr>
          <w:rFonts w:ascii="Calibri" w:hAnsi="Calibri" w:cs="Calibri"/>
        </w:rPr>
      </w:pPr>
      <w:r w:rsidRPr="00F820E6">
        <w:rPr>
          <w:rFonts w:ascii="Calibri" w:hAnsi="Calibri" w:cs="Calibri"/>
        </w:rPr>
        <w:t>"</w:t>
      </w:r>
      <w:proofErr w:type="gramStart"/>
      <w:r w:rsidRPr="00F820E6">
        <w:rPr>
          <w:rFonts w:ascii="Calibri" w:hAnsi="Calibri" w:cs="Calibri"/>
        </w:rPr>
        <w:t>meeting</w:t>
      </w:r>
      <w:proofErr w:type="gramEnd"/>
      <w:r w:rsidRPr="00F820E6">
        <w:rPr>
          <w:rFonts w:ascii="Calibri" w:hAnsi="Calibri" w:cs="Calibri"/>
        </w:rPr>
        <w:t>" means any meeting of</w:t>
      </w:r>
    </w:p>
    <w:p w:rsidR="006459F3" w:rsidRPr="00F820E6" w:rsidRDefault="006459F3" w:rsidP="000454F4">
      <w:pPr>
        <w:rPr>
          <w:rFonts w:ascii="Calibri" w:hAnsi="Calibri" w:cs="Calibri"/>
        </w:rPr>
      </w:pPr>
    </w:p>
    <w:p w:rsidR="003A26B0" w:rsidRPr="00F820E6" w:rsidRDefault="006459F3" w:rsidP="003A26B0">
      <w:pPr>
        <w:numPr>
          <w:ilvl w:val="1"/>
          <w:numId w:val="6"/>
        </w:numPr>
        <w:ind w:left="1418" w:hanging="338"/>
        <w:rPr>
          <w:rFonts w:ascii="Calibri" w:hAnsi="Calibri" w:cs="Calibri"/>
        </w:rPr>
      </w:pPr>
      <w:r w:rsidRPr="00F820E6">
        <w:rPr>
          <w:rFonts w:ascii="Calibri" w:hAnsi="Calibri" w:cs="Calibri"/>
        </w:rPr>
        <w:t xml:space="preserve">the </w:t>
      </w:r>
      <w:r w:rsidR="00580B77" w:rsidRPr="00F820E6">
        <w:rPr>
          <w:rFonts w:ascii="Calibri" w:hAnsi="Calibri" w:cs="Calibri"/>
        </w:rPr>
        <w:t>Parish Council</w:t>
      </w:r>
      <w:r w:rsidRPr="00F820E6">
        <w:rPr>
          <w:rFonts w:ascii="Calibri" w:hAnsi="Calibri" w:cs="Calibri"/>
        </w:rPr>
        <w:t>;</w:t>
      </w:r>
    </w:p>
    <w:p w:rsidR="006459F3" w:rsidRPr="00F820E6" w:rsidRDefault="006459F3" w:rsidP="003A26B0">
      <w:pPr>
        <w:numPr>
          <w:ilvl w:val="1"/>
          <w:numId w:val="6"/>
        </w:numPr>
        <w:ind w:left="1418" w:hanging="338"/>
        <w:rPr>
          <w:rFonts w:ascii="Calibri" w:hAnsi="Calibri" w:cs="Calibri"/>
        </w:rPr>
      </w:pPr>
      <w:r w:rsidRPr="00F820E6">
        <w:rPr>
          <w:rFonts w:ascii="Calibri" w:hAnsi="Calibri" w:cs="Calibri"/>
        </w:rPr>
        <w:t xml:space="preserve">any of the </w:t>
      </w:r>
      <w:r w:rsidR="00580B77" w:rsidRPr="00F820E6">
        <w:rPr>
          <w:rFonts w:ascii="Calibri" w:hAnsi="Calibri" w:cs="Calibri"/>
        </w:rPr>
        <w:t>Parish Council</w:t>
      </w:r>
      <w:r w:rsidRPr="00F820E6">
        <w:rPr>
          <w:rFonts w:ascii="Calibri" w:hAnsi="Calibri" w:cs="Calibri"/>
        </w:rPr>
        <w:t>'s</w:t>
      </w:r>
      <w:r w:rsidR="00602687">
        <w:rPr>
          <w:rFonts w:ascii="Calibri" w:hAnsi="Calibri" w:cs="Calibri"/>
        </w:rPr>
        <w:t xml:space="preserve"> committees,</w:t>
      </w:r>
      <w:r w:rsidRPr="00F820E6">
        <w:rPr>
          <w:rFonts w:ascii="Calibri" w:hAnsi="Calibri" w:cs="Calibri"/>
        </w:rPr>
        <w:t xml:space="preserve"> sub-committees, joint committees, joint sub-committees, or area committees;</w:t>
      </w:r>
    </w:p>
    <w:p w:rsidR="006459F3" w:rsidRPr="00153E52" w:rsidRDefault="006459F3" w:rsidP="000454F4">
      <w:pPr>
        <w:rPr>
          <w:rFonts w:ascii="Calibri" w:hAnsi="Calibri" w:cs="Calibri"/>
          <w:sz w:val="16"/>
          <w:szCs w:val="16"/>
        </w:rPr>
      </w:pPr>
    </w:p>
    <w:p w:rsidR="006459F3" w:rsidRPr="00F820E6" w:rsidRDefault="006459F3" w:rsidP="003A26B0">
      <w:pPr>
        <w:ind w:left="709"/>
        <w:rPr>
          <w:rFonts w:ascii="Calibri" w:hAnsi="Calibri" w:cs="Calibri"/>
        </w:rPr>
      </w:pPr>
      <w:r w:rsidRPr="00F820E6">
        <w:rPr>
          <w:rFonts w:ascii="Calibri" w:hAnsi="Calibri" w:cs="Calibri"/>
        </w:rPr>
        <w:t xml:space="preserve">“Monitoring Officer” means the Monitoring Officer for the principal Council which is </w:t>
      </w:r>
      <w:r w:rsidR="00447FF2" w:rsidRPr="00F820E6">
        <w:rPr>
          <w:rFonts w:ascii="Calibri" w:hAnsi="Calibri" w:cs="Calibri"/>
        </w:rPr>
        <w:t>Bromsgrove District</w:t>
      </w:r>
      <w:r w:rsidRPr="00F820E6">
        <w:rPr>
          <w:rFonts w:ascii="Calibri" w:hAnsi="Calibri" w:cs="Calibri"/>
        </w:rPr>
        <w:t xml:space="preserve"> Council;</w:t>
      </w:r>
    </w:p>
    <w:p w:rsidR="006459F3" w:rsidRPr="00F820E6" w:rsidRDefault="006459F3" w:rsidP="000454F4">
      <w:pPr>
        <w:rPr>
          <w:rFonts w:ascii="Calibri" w:hAnsi="Calibri" w:cs="Calibri"/>
        </w:rPr>
      </w:pPr>
    </w:p>
    <w:p w:rsidR="003A26B0" w:rsidRPr="00F820E6" w:rsidRDefault="00C32C0D" w:rsidP="000454F4">
      <w:pPr>
        <w:rPr>
          <w:rFonts w:ascii="Calibri" w:hAnsi="Calibri" w:cs="Calibri"/>
        </w:rPr>
      </w:pPr>
      <w:r w:rsidRPr="00F820E6">
        <w:rPr>
          <w:rFonts w:ascii="Calibri" w:hAnsi="Calibri" w:cs="Calibri"/>
        </w:rPr>
        <w:t xml:space="preserve">2.  </w:t>
      </w:r>
      <w:r w:rsidR="006459F3" w:rsidRPr="00F820E6">
        <w:rPr>
          <w:rFonts w:ascii="Calibri" w:hAnsi="Calibri" w:cs="Calibri"/>
        </w:rPr>
        <w:t>Scope</w:t>
      </w:r>
    </w:p>
    <w:p w:rsidR="00C32C0D" w:rsidRPr="00153E52" w:rsidRDefault="00C32C0D" w:rsidP="000454F4">
      <w:pPr>
        <w:rPr>
          <w:rFonts w:ascii="Calibri" w:hAnsi="Calibri" w:cs="Calibri"/>
          <w:sz w:val="16"/>
          <w:szCs w:val="16"/>
        </w:rPr>
      </w:pPr>
    </w:p>
    <w:p w:rsidR="006459F3" w:rsidRPr="00F820E6" w:rsidRDefault="006459F3" w:rsidP="003A26B0">
      <w:pPr>
        <w:numPr>
          <w:ilvl w:val="0"/>
          <w:numId w:val="8"/>
        </w:numPr>
        <w:spacing w:after="240"/>
        <w:rPr>
          <w:rFonts w:ascii="Calibri" w:hAnsi="Calibri" w:cs="Calibri"/>
        </w:rPr>
      </w:pPr>
      <w:r w:rsidRPr="00F820E6">
        <w:rPr>
          <w:rFonts w:ascii="Calibri" w:hAnsi="Calibri" w:cs="Calibri"/>
        </w:rPr>
        <w:t xml:space="preserve">This Code applies to </w:t>
      </w:r>
      <w:r w:rsidR="00580B77" w:rsidRPr="00F820E6">
        <w:rPr>
          <w:rFonts w:ascii="Calibri" w:hAnsi="Calibri" w:cs="Calibri"/>
        </w:rPr>
        <w:t>all Parish Council</w:t>
      </w:r>
      <w:r w:rsidRPr="00F820E6">
        <w:rPr>
          <w:rFonts w:ascii="Calibri" w:hAnsi="Calibri" w:cs="Calibri"/>
        </w:rPr>
        <w:t xml:space="preserve"> member</w:t>
      </w:r>
      <w:r w:rsidR="00580B77" w:rsidRPr="00F820E6">
        <w:rPr>
          <w:rFonts w:ascii="Calibri" w:hAnsi="Calibri" w:cs="Calibri"/>
        </w:rPr>
        <w:t>s</w:t>
      </w:r>
      <w:r w:rsidRPr="00F820E6">
        <w:rPr>
          <w:rFonts w:ascii="Calibri" w:hAnsi="Calibri" w:cs="Calibri"/>
        </w:rPr>
        <w:t xml:space="preserve"> when </w:t>
      </w:r>
      <w:r w:rsidR="00580B77" w:rsidRPr="00F820E6">
        <w:rPr>
          <w:rFonts w:ascii="Calibri" w:hAnsi="Calibri" w:cs="Calibri"/>
        </w:rPr>
        <w:t>acting</w:t>
      </w:r>
      <w:r w:rsidR="003A26B0" w:rsidRPr="00F820E6">
        <w:rPr>
          <w:rFonts w:ascii="Calibri" w:hAnsi="Calibri" w:cs="Calibri"/>
        </w:rPr>
        <w:t xml:space="preserve"> in </w:t>
      </w:r>
      <w:r w:rsidR="00580B77" w:rsidRPr="00F820E6">
        <w:rPr>
          <w:rFonts w:ascii="Calibri" w:hAnsi="Calibri" w:cs="Calibri"/>
        </w:rPr>
        <w:t>the</w:t>
      </w:r>
      <w:r w:rsidRPr="00F820E6">
        <w:rPr>
          <w:rFonts w:ascii="Calibri" w:hAnsi="Calibri" w:cs="Calibri"/>
        </w:rPr>
        <w:t xml:space="preserve"> role </w:t>
      </w:r>
      <w:r w:rsidR="00580B77" w:rsidRPr="00F820E6">
        <w:rPr>
          <w:rFonts w:ascii="Calibri" w:hAnsi="Calibri" w:cs="Calibri"/>
        </w:rPr>
        <w:t>of</w:t>
      </w:r>
      <w:r w:rsidRPr="00F820E6">
        <w:rPr>
          <w:rFonts w:ascii="Calibri" w:hAnsi="Calibri" w:cs="Calibri"/>
        </w:rPr>
        <w:t xml:space="preserve"> Member or as a representative of the </w:t>
      </w:r>
      <w:r w:rsidR="00580B77" w:rsidRPr="00F820E6">
        <w:rPr>
          <w:rFonts w:ascii="Calibri" w:hAnsi="Calibri" w:cs="Calibri"/>
        </w:rPr>
        <w:t>Parish Council</w:t>
      </w:r>
      <w:r w:rsidRPr="00F820E6">
        <w:rPr>
          <w:rFonts w:ascii="Calibri" w:hAnsi="Calibri" w:cs="Calibri"/>
        </w:rPr>
        <w:t xml:space="preserve"> in the </w:t>
      </w:r>
      <w:r w:rsidRPr="00F820E6">
        <w:rPr>
          <w:rFonts w:ascii="Calibri" w:hAnsi="Calibri" w:cs="Calibri"/>
        </w:rPr>
        <w:tab/>
        <w:t>circumstances described in para 2 (b) below.</w:t>
      </w:r>
    </w:p>
    <w:p w:rsidR="006459F3" w:rsidRPr="00F820E6" w:rsidRDefault="006459F3" w:rsidP="003A26B0">
      <w:pPr>
        <w:numPr>
          <w:ilvl w:val="0"/>
          <w:numId w:val="8"/>
        </w:numPr>
        <w:spacing w:after="240"/>
        <w:rPr>
          <w:rFonts w:ascii="Calibri" w:hAnsi="Calibri" w:cs="Calibri"/>
        </w:rPr>
      </w:pPr>
      <w:r w:rsidRPr="00F820E6">
        <w:rPr>
          <w:rFonts w:ascii="Calibri" w:hAnsi="Calibri" w:cs="Calibri"/>
        </w:rPr>
        <w:t>Where act</w:t>
      </w:r>
      <w:r w:rsidR="00580B77" w:rsidRPr="00F820E6">
        <w:rPr>
          <w:rFonts w:ascii="Calibri" w:hAnsi="Calibri" w:cs="Calibri"/>
        </w:rPr>
        <w:t>ing</w:t>
      </w:r>
      <w:r w:rsidRPr="00F820E6">
        <w:rPr>
          <w:rFonts w:ascii="Calibri" w:hAnsi="Calibri" w:cs="Calibri"/>
        </w:rPr>
        <w:t xml:space="preserve"> as a representative of the </w:t>
      </w:r>
      <w:r w:rsidR="00580B77" w:rsidRPr="00F820E6">
        <w:rPr>
          <w:rFonts w:ascii="Calibri" w:hAnsi="Calibri" w:cs="Calibri"/>
        </w:rPr>
        <w:t>Parish Council</w:t>
      </w:r>
      <w:r w:rsidRPr="00F820E6">
        <w:rPr>
          <w:rFonts w:ascii="Calibri" w:hAnsi="Calibri" w:cs="Calibri"/>
        </w:rPr>
        <w:t>:</w:t>
      </w:r>
    </w:p>
    <w:p w:rsidR="006459F3" w:rsidRPr="00F820E6" w:rsidRDefault="006459F3" w:rsidP="000607F2">
      <w:pPr>
        <w:numPr>
          <w:ilvl w:val="0"/>
          <w:numId w:val="9"/>
        </w:numPr>
        <w:spacing w:after="240"/>
        <w:rPr>
          <w:rFonts w:ascii="Calibri" w:hAnsi="Calibri" w:cs="Calibri"/>
        </w:rPr>
      </w:pPr>
      <w:r w:rsidRPr="00F820E6">
        <w:rPr>
          <w:rFonts w:ascii="Calibri" w:hAnsi="Calibri" w:cs="Calibri"/>
        </w:rPr>
        <w:t xml:space="preserve">on another relevant authority, </w:t>
      </w:r>
      <w:r w:rsidR="00580B77" w:rsidRPr="00F820E6">
        <w:rPr>
          <w:rFonts w:ascii="Calibri" w:hAnsi="Calibri" w:cs="Calibri"/>
        </w:rPr>
        <w:t>members</w:t>
      </w:r>
      <w:r w:rsidRPr="00F820E6">
        <w:rPr>
          <w:rFonts w:ascii="Calibri" w:hAnsi="Calibri" w:cs="Calibri"/>
        </w:rPr>
        <w:t xml:space="preserve"> must, when acting for that other authority, comply with that other authority's code of conduct; or</w:t>
      </w:r>
    </w:p>
    <w:p w:rsidR="001F1903" w:rsidRDefault="006459F3" w:rsidP="000607F2">
      <w:pPr>
        <w:numPr>
          <w:ilvl w:val="0"/>
          <w:numId w:val="9"/>
        </w:numPr>
        <w:spacing w:after="240"/>
        <w:rPr>
          <w:rFonts w:ascii="Calibri" w:hAnsi="Calibri" w:cs="Calibri"/>
        </w:rPr>
      </w:pPr>
      <w:proofErr w:type="gramStart"/>
      <w:r w:rsidRPr="00F820E6">
        <w:rPr>
          <w:rFonts w:ascii="Calibri" w:hAnsi="Calibri" w:cs="Calibri"/>
        </w:rPr>
        <w:t>on</w:t>
      </w:r>
      <w:proofErr w:type="gramEnd"/>
      <w:r w:rsidRPr="00F820E6">
        <w:rPr>
          <w:rFonts w:ascii="Calibri" w:hAnsi="Calibri" w:cs="Calibri"/>
        </w:rPr>
        <w:t xml:space="preserve"> any other body, </w:t>
      </w:r>
      <w:r w:rsidR="00580B77" w:rsidRPr="00F820E6">
        <w:rPr>
          <w:rFonts w:ascii="Calibri" w:hAnsi="Calibri" w:cs="Calibri"/>
        </w:rPr>
        <w:t>members</w:t>
      </w:r>
      <w:r w:rsidRPr="00F820E6">
        <w:rPr>
          <w:rFonts w:ascii="Calibri" w:hAnsi="Calibri" w:cs="Calibri"/>
        </w:rPr>
        <w:t xml:space="preserve"> must, when acting for that other body, comply with the </w:t>
      </w:r>
      <w:r w:rsidR="00580B77" w:rsidRPr="00F820E6">
        <w:rPr>
          <w:rFonts w:ascii="Calibri" w:hAnsi="Calibri" w:cs="Calibri"/>
        </w:rPr>
        <w:t>Parish Council</w:t>
      </w:r>
      <w:r w:rsidRPr="00F820E6">
        <w:rPr>
          <w:rFonts w:ascii="Calibri" w:hAnsi="Calibri" w:cs="Calibri"/>
        </w:rPr>
        <w:t>'s code of conduct, except and insofar as it conflicts with any other lawful obligations to which that other body may be subject.</w:t>
      </w:r>
    </w:p>
    <w:p w:rsidR="006459F3" w:rsidRDefault="006459F3" w:rsidP="00107EEA">
      <w:pPr>
        <w:spacing w:after="240"/>
        <w:jc w:val="right"/>
        <w:rPr>
          <w:rFonts w:ascii="Calibri" w:hAnsi="Calibri" w:cs="Calibri"/>
        </w:rPr>
      </w:pPr>
    </w:p>
    <w:p w:rsidR="001F1903" w:rsidRPr="00F820E6" w:rsidRDefault="001F1903" w:rsidP="001F1903">
      <w:pPr>
        <w:spacing w:after="240"/>
        <w:rPr>
          <w:rFonts w:ascii="Calibri" w:hAnsi="Calibri" w:cs="Calibri"/>
        </w:rPr>
      </w:pPr>
    </w:p>
    <w:p w:rsidR="000607F2" w:rsidRPr="00153E52" w:rsidRDefault="00C32C0D" w:rsidP="000454F4">
      <w:pPr>
        <w:rPr>
          <w:rFonts w:ascii="Calibri" w:hAnsi="Calibri" w:cs="Calibri"/>
          <w:sz w:val="16"/>
          <w:szCs w:val="16"/>
        </w:rPr>
      </w:pPr>
      <w:r w:rsidRPr="00F820E6">
        <w:rPr>
          <w:rFonts w:ascii="Calibri" w:hAnsi="Calibri" w:cs="Calibri"/>
        </w:rPr>
        <w:t xml:space="preserve">3.  </w:t>
      </w:r>
      <w:r w:rsidR="006459F3" w:rsidRPr="00F820E6">
        <w:rPr>
          <w:rFonts w:ascii="Calibri" w:hAnsi="Calibri" w:cs="Calibri"/>
        </w:rPr>
        <w:t>General obligations</w:t>
      </w:r>
      <w:r w:rsidR="006459F3" w:rsidRPr="00F820E6">
        <w:rPr>
          <w:rFonts w:ascii="Calibri" w:hAnsi="Calibri" w:cs="Calibri"/>
        </w:rPr>
        <w:br/>
        <w:t xml:space="preserve"> </w:t>
      </w:r>
      <w:r w:rsidR="006459F3" w:rsidRPr="00F820E6">
        <w:rPr>
          <w:rFonts w:ascii="Calibri" w:hAnsi="Calibri" w:cs="Calibri"/>
        </w:rPr>
        <w:tab/>
      </w:r>
    </w:p>
    <w:p w:rsidR="000607F2" w:rsidRPr="00F820E6" w:rsidRDefault="00580B77" w:rsidP="000607F2">
      <w:pPr>
        <w:numPr>
          <w:ilvl w:val="0"/>
          <w:numId w:val="10"/>
        </w:numPr>
        <w:spacing w:after="240"/>
        <w:ind w:firstLine="66"/>
        <w:rPr>
          <w:rFonts w:ascii="Calibri" w:hAnsi="Calibri" w:cs="Calibri"/>
        </w:rPr>
      </w:pPr>
      <w:r w:rsidRPr="00F820E6">
        <w:rPr>
          <w:rFonts w:ascii="Calibri" w:hAnsi="Calibri" w:cs="Calibri"/>
        </w:rPr>
        <w:t>Members</w:t>
      </w:r>
      <w:r w:rsidR="006459F3" w:rsidRPr="00F820E6">
        <w:rPr>
          <w:rFonts w:ascii="Calibri" w:hAnsi="Calibri" w:cs="Calibri"/>
        </w:rPr>
        <w:t xml:space="preserve"> must treat oth</w:t>
      </w:r>
      <w:r w:rsidRPr="00F820E6">
        <w:rPr>
          <w:rFonts w:ascii="Calibri" w:hAnsi="Calibri" w:cs="Calibri"/>
        </w:rPr>
        <w:t>ers with respect.</w:t>
      </w:r>
    </w:p>
    <w:p w:rsidR="006459F3" w:rsidRPr="00F820E6" w:rsidRDefault="00580B77" w:rsidP="000607F2">
      <w:pPr>
        <w:numPr>
          <w:ilvl w:val="0"/>
          <w:numId w:val="10"/>
        </w:numPr>
        <w:ind w:firstLine="66"/>
        <w:rPr>
          <w:rFonts w:ascii="Calibri" w:hAnsi="Calibri" w:cs="Calibri"/>
        </w:rPr>
      </w:pPr>
      <w:r w:rsidRPr="00F820E6">
        <w:rPr>
          <w:rFonts w:ascii="Calibri" w:hAnsi="Calibri" w:cs="Calibri"/>
        </w:rPr>
        <w:t>Members</w:t>
      </w:r>
      <w:r w:rsidR="006459F3" w:rsidRPr="00F820E6">
        <w:rPr>
          <w:rFonts w:ascii="Calibri" w:hAnsi="Calibri" w:cs="Calibri"/>
        </w:rPr>
        <w:t xml:space="preserve"> must not:</w:t>
      </w:r>
    </w:p>
    <w:p w:rsidR="006459F3" w:rsidRPr="00153E52" w:rsidRDefault="006459F3" w:rsidP="000454F4">
      <w:pPr>
        <w:rPr>
          <w:rFonts w:ascii="Calibri" w:hAnsi="Calibri" w:cs="Calibri"/>
          <w:sz w:val="16"/>
          <w:szCs w:val="16"/>
        </w:rPr>
      </w:pPr>
    </w:p>
    <w:p w:rsidR="006459F3" w:rsidRPr="00F820E6" w:rsidRDefault="007A0D34" w:rsidP="007A0D34">
      <w:pPr>
        <w:numPr>
          <w:ilvl w:val="4"/>
          <w:numId w:val="10"/>
        </w:numPr>
        <w:ind w:left="1701" w:hanging="567"/>
        <w:rPr>
          <w:rFonts w:ascii="Calibri" w:hAnsi="Calibri" w:cs="Calibri"/>
        </w:rPr>
      </w:pPr>
      <w:r w:rsidRPr="00F820E6">
        <w:rPr>
          <w:rFonts w:ascii="Calibri" w:hAnsi="Calibri" w:cs="Calibri"/>
        </w:rPr>
        <w:t xml:space="preserve">     </w:t>
      </w:r>
      <w:r w:rsidR="006459F3" w:rsidRPr="00F820E6">
        <w:rPr>
          <w:rFonts w:ascii="Calibri" w:hAnsi="Calibri" w:cs="Calibri"/>
        </w:rPr>
        <w:t xml:space="preserve">do anything which may cause </w:t>
      </w:r>
      <w:r w:rsidR="00580B77" w:rsidRPr="00F820E6">
        <w:rPr>
          <w:rFonts w:ascii="Calibri" w:hAnsi="Calibri" w:cs="Calibri"/>
        </w:rPr>
        <w:t>the Parish Council</w:t>
      </w:r>
      <w:r w:rsidR="006459F3" w:rsidRPr="00F820E6">
        <w:rPr>
          <w:rFonts w:ascii="Calibri" w:hAnsi="Calibri" w:cs="Calibri"/>
        </w:rPr>
        <w:t xml:space="preserve"> to breach any of the equality enactments;</w:t>
      </w:r>
    </w:p>
    <w:p w:rsidR="006459F3" w:rsidRPr="00F820E6" w:rsidRDefault="006459F3" w:rsidP="007A0D34">
      <w:pPr>
        <w:ind w:left="1701" w:hanging="567"/>
        <w:rPr>
          <w:rFonts w:ascii="Calibri" w:hAnsi="Calibri" w:cs="Calibri"/>
        </w:rPr>
      </w:pPr>
    </w:p>
    <w:p w:rsidR="006459F3" w:rsidRPr="00F820E6" w:rsidRDefault="007A0D34" w:rsidP="007A0D34">
      <w:pPr>
        <w:numPr>
          <w:ilvl w:val="4"/>
          <w:numId w:val="10"/>
        </w:numPr>
        <w:ind w:left="1701" w:hanging="567"/>
        <w:rPr>
          <w:rFonts w:ascii="Calibri" w:hAnsi="Calibri" w:cs="Calibri"/>
        </w:rPr>
      </w:pPr>
      <w:r w:rsidRPr="00F820E6">
        <w:rPr>
          <w:rFonts w:ascii="Calibri" w:hAnsi="Calibri" w:cs="Calibri"/>
        </w:rPr>
        <w:t xml:space="preserve">     </w:t>
      </w:r>
      <w:r w:rsidR="006459F3" w:rsidRPr="00F820E6">
        <w:rPr>
          <w:rFonts w:ascii="Calibri" w:hAnsi="Calibri" w:cs="Calibri"/>
        </w:rPr>
        <w:t>bully any person;</w:t>
      </w:r>
    </w:p>
    <w:p w:rsidR="006459F3" w:rsidRPr="00F820E6" w:rsidRDefault="006459F3" w:rsidP="007A0D34">
      <w:pPr>
        <w:ind w:left="1701" w:hanging="567"/>
        <w:rPr>
          <w:rFonts w:ascii="Calibri" w:hAnsi="Calibri" w:cs="Calibri"/>
        </w:rPr>
      </w:pPr>
    </w:p>
    <w:p w:rsidR="006459F3" w:rsidRPr="00F820E6" w:rsidRDefault="007A0D34" w:rsidP="007A0D34">
      <w:pPr>
        <w:numPr>
          <w:ilvl w:val="4"/>
          <w:numId w:val="10"/>
        </w:numPr>
        <w:ind w:left="1701" w:hanging="567"/>
        <w:rPr>
          <w:rFonts w:ascii="Calibri" w:hAnsi="Calibri" w:cs="Calibri"/>
        </w:rPr>
      </w:pPr>
      <w:r w:rsidRPr="00F820E6">
        <w:rPr>
          <w:rFonts w:ascii="Calibri" w:hAnsi="Calibri" w:cs="Calibri"/>
        </w:rPr>
        <w:t xml:space="preserve">     </w:t>
      </w:r>
      <w:r w:rsidR="006459F3" w:rsidRPr="00F820E6">
        <w:rPr>
          <w:rFonts w:ascii="Calibri" w:hAnsi="Calibri" w:cs="Calibri"/>
        </w:rPr>
        <w:t>intimidate or attempt to intimidate any person who is or is likely to be:</w:t>
      </w:r>
    </w:p>
    <w:p w:rsidR="006459F3" w:rsidRPr="00F820E6" w:rsidRDefault="006459F3" w:rsidP="007A0D34">
      <w:pPr>
        <w:ind w:left="1701"/>
        <w:rPr>
          <w:rFonts w:ascii="Calibri" w:hAnsi="Calibri" w:cs="Calibri"/>
        </w:rPr>
      </w:pPr>
      <w:r w:rsidRPr="00F820E6">
        <w:rPr>
          <w:rFonts w:ascii="Calibri" w:hAnsi="Calibri" w:cs="Calibri"/>
        </w:rPr>
        <w:t>(</w:t>
      </w:r>
      <w:proofErr w:type="spellStart"/>
      <w:r w:rsidRPr="00F820E6">
        <w:rPr>
          <w:rFonts w:ascii="Calibri" w:hAnsi="Calibri" w:cs="Calibri"/>
        </w:rPr>
        <w:t>i</w:t>
      </w:r>
      <w:proofErr w:type="spellEnd"/>
      <w:r w:rsidRPr="00F820E6">
        <w:rPr>
          <w:rFonts w:ascii="Calibri" w:hAnsi="Calibri" w:cs="Calibri"/>
        </w:rPr>
        <w:t>)</w:t>
      </w:r>
      <w:r w:rsidRPr="00F820E6">
        <w:rPr>
          <w:rFonts w:ascii="Calibri" w:hAnsi="Calibri" w:cs="Calibri"/>
        </w:rPr>
        <w:tab/>
      </w:r>
      <w:proofErr w:type="gramStart"/>
      <w:r w:rsidRPr="00F820E6">
        <w:rPr>
          <w:rFonts w:ascii="Calibri" w:hAnsi="Calibri" w:cs="Calibri"/>
        </w:rPr>
        <w:t>a</w:t>
      </w:r>
      <w:proofErr w:type="gramEnd"/>
      <w:r w:rsidRPr="00F820E6">
        <w:rPr>
          <w:rFonts w:ascii="Calibri" w:hAnsi="Calibri" w:cs="Calibri"/>
        </w:rPr>
        <w:t xml:space="preserve"> complainant,</w:t>
      </w:r>
      <w:r w:rsidRPr="00F820E6">
        <w:rPr>
          <w:rFonts w:ascii="Calibri" w:hAnsi="Calibri" w:cs="Calibri"/>
        </w:rPr>
        <w:br/>
        <w:t>(ii)</w:t>
      </w:r>
      <w:r w:rsidRPr="00F820E6">
        <w:rPr>
          <w:rFonts w:ascii="Calibri" w:hAnsi="Calibri" w:cs="Calibri"/>
        </w:rPr>
        <w:tab/>
        <w:t>a witness, or</w:t>
      </w:r>
    </w:p>
    <w:p w:rsidR="006459F3" w:rsidRPr="00F820E6" w:rsidRDefault="006459F3" w:rsidP="007A0D34">
      <w:pPr>
        <w:ind w:left="2127" w:hanging="426"/>
        <w:rPr>
          <w:rFonts w:ascii="Calibri" w:hAnsi="Calibri" w:cs="Calibri"/>
        </w:rPr>
      </w:pPr>
      <w:r w:rsidRPr="00F820E6">
        <w:rPr>
          <w:rFonts w:ascii="Calibri" w:hAnsi="Calibri" w:cs="Calibri"/>
        </w:rPr>
        <w:t>(iii)</w:t>
      </w:r>
      <w:r w:rsidRPr="00F820E6">
        <w:rPr>
          <w:rFonts w:ascii="Calibri" w:hAnsi="Calibri" w:cs="Calibri"/>
        </w:rPr>
        <w:tab/>
      </w:r>
      <w:proofErr w:type="gramStart"/>
      <w:r w:rsidRPr="00F820E6">
        <w:rPr>
          <w:rFonts w:ascii="Calibri" w:hAnsi="Calibri" w:cs="Calibri"/>
        </w:rPr>
        <w:t>involved</w:t>
      </w:r>
      <w:proofErr w:type="gramEnd"/>
      <w:r w:rsidRPr="00F820E6">
        <w:rPr>
          <w:rFonts w:ascii="Calibri" w:hAnsi="Calibri" w:cs="Calibri"/>
        </w:rPr>
        <w:t xml:space="preserve"> in the administration of any investigation or </w:t>
      </w:r>
      <w:r w:rsidR="000607F2" w:rsidRPr="00F820E6">
        <w:rPr>
          <w:rFonts w:ascii="Calibri" w:hAnsi="Calibri" w:cs="Calibri"/>
        </w:rPr>
        <w:t xml:space="preserve">proceedings </w:t>
      </w:r>
      <w:r w:rsidRPr="00F820E6">
        <w:rPr>
          <w:rFonts w:ascii="Calibri" w:hAnsi="Calibri" w:cs="Calibri"/>
        </w:rPr>
        <w:t xml:space="preserve">in relation to an allegation that a member (including </w:t>
      </w:r>
      <w:r w:rsidR="007A0D34" w:rsidRPr="00F820E6">
        <w:rPr>
          <w:rFonts w:ascii="Calibri" w:hAnsi="Calibri" w:cs="Calibri"/>
        </w:rPr>
        <w:t>themselves</w:t>
      </w:r>
      <w:r w:rsidRPr="00F820E6">
        <w:rPr>
          <w:rFonts w:ascii="Calibri" w:hAnsi="Calibri" w:cs="Calibri"/>
        </w:rPr>
        <w:t xml:space="preserve">) has failed to comply with the </w:t>
      </w:r>
      <w:r w:rsidR="000607F2" w:rsidRPr="00F820E6">
        <w:rPr>
          <w:rFonts w:ascii="Calibri" w:hAnsi="Calibri" w:cs="Calibri"/>
        </w:rPr>
        <w:t>Parish Council</w:t>
      </w:r>
      <w:r w:rsidRPr="00F820E6">
        <w:rPr>
          <w:rFonts w:ascii="Calibri" w:hAnsi="Calibri" w:cs="Calibri"/>
        </w:rPr>
        <w:t xml:space="preserve">'s Code of Conduct; </w:t>
      </w:r>
    </w:p>
    <w:p w:rsidR="000607F2" w:rsidRPr="00F820E6" w:rsidRDefault="000607F2" w:rsidP="000607F2">
      <w:pPr>
        <w:ind w:left="2127" w:hanging="709"/>
        <w:rPr>
          <w:rFonts w:ascii="Calibri" w:hAnsi="Calibri" w:cs="Calibri"/>
        </w:rPr>
      </w:pPr>
    </w:p>
    <w:p w:rsidR="006459F3" w:rsidRPr="00F820E6" w:rsidRDefault="006459F3" w:rsidP="007A0D34">
      <w:pPr>
        <w:ind w:left="1701" w:hanging="567"/>
        <w:rPr>
          <w:rFonts w:ascii="Calibri" w:hAnsi="Calibri" w:cs="Calibri"/>
        </w:rPr>
      </w:pPr>
      <w:r w:rsidRPr="00F820E6">
        <w:rPr>
          <w:rFonts w:ascii="Calibri" w:hAnsi="Calibri" w:cs="Calibri"/>
        </w:rPr>
        <w:t>(d)</w:t>
      </w:r>
      <w:r w:rsidRPr="00F820E6">
        <w:rPr>
          <w:rFonts w:ascii="Calibri" w:hAnsi="Calibri" w:cs="Calibri"/>
        </w:rPr>
        <w:tab/>
      </w:r>
      <w:proofErr w:type="gramStart"/>
      <w:r w:rsidRPr="00F820E6">
        <w:rPr>
          <w:rFonts w:ascii="Calibri" w:hAnsi="Calibri" w:cs="Calibri"/>
        </w:rPr>
        <w:t>do</w:t>
      </w:r>
      <w:proofErr w:type="gramEnd"/>
      <w:r w:rsidRPr="00F820E6">
        <w:rPr>
          <w:rFonts w:ascii="Calibri" w:hAnsi="Calibri" w:cs="Calibri"/>
        </w:rPr>
        <w:t xml:space="preserve"> anything which compromises or is likely to compromise the impartiality of those who work for, or on behalf of, the </w:t>
      </w:r>
      <w:r w:rsidR="00580B77" w:rsidRPr="00F820E6">
        <w:rPr>
          <w:rFonts w:ascii="Calibri" w:hAnsi="Calibri" w:cs="Calibri"/>
        </w:rPr>
        <w:t>Parish Council</w:t>
      </w:r>
      <w:r w:rsidRPr="00F820E6">
        <w:rPr>
          <w:rFonts w:ascii="Calibri" w:hAnsi="Calibri" w:cs="Calibri"/>
        </w:rPr>
        <w:t>.</w:t>
      </w:r>
    </w:p>
    <w:p w:rsidR="006459F3" w:rsidRPr="00F820E6" w:rsidRDefault="006459F3" w:rsidP="000607F2">
      <w:pPr>
        <w:ind w:firstLine="780"/>
        <w:rPr>
          <w:rFonts w:ascii="Calibri" w:hAnsi="Calibri" w:cs="Calibri"/>
        </w:rPr>
      </w:pPr>
    </w:p>
    <w:p w:rsidR="00C32C0D" w:rsidRPr="00F820E6" w:rsidRDefault="006459F3" w:rsidP="000454F4">
      <w:pPr>
        <w:rPr>
          <w:rFonts w:ascii="Calibri" w:hAnsi="Calibri" w:cs="Calibri"/>
        </w:rPr>
      </w:pPr>
      <w:r w:rsidRPr="00F820E6">
        <w:rPr>
          <w:rFonts w:ascii="Calibri" w:hAnsi="Calibri" w:cs="Calibri"/>
        </w:rPr>
        <w:t xml:space="preserve">4. </w:t>
      </w:r>
    </w:p>
    <w:p w:rsidR="006459F3" w:rsidRPr="00F820E6" w:rsidRDefault="00580B77" w:rsidP="000454F4">
      <w:pPr>
        <w:rPr>
          <w:rFonts w:ascii="Calibri" w:hAnsi="Calibri" w:cs="Calibri"/>
        </w:rPr>
      </w:pPr>
      <w:r w:rsidRPr="00F820E6">
        <w:rPr>
          <w:rFonts w:ascii="Calibri" w:hAnsi="Calibri" w:cs="Calibri"/>
        </w:rPr>
        <w:t>Members</w:t>
      </w:r>
      <w:r w:rsidR="006459F3" w:rsidRPr="00F820E6">
        <w:rPr>
          <w:rFonts w:ascii="Calibri" w:hAnsi="Calibri" w:cs="Calibri"/>
        </w:rPr>
        <w:t xml:space="preserve"> must not:</w:t>
      </w:r>
    </w:p>
    <w:p w:rsidR="000607F2" w:rsidRPr="00153E52" w:rsidRDefault="000607F2" w:rsidP="000454F4">
      <w:pPr>
        <w:rPr>
          <w:rFonts w:ascii="Calibri" w:hAnsi="Calibri" w:cs="Calibri"/>
          <w:sz w:val="16"/>
          <w:szCs w:val="16"/>
        </w:rPr>
      </w:pPr>
    </w:p>
    <w:p w:rsidR="006459F3" w:rsidRPr="00F820E6" w:rsidRDefault="006459F3" w:rsidP="000607F2">
      <w:pPr>
        <w:numPr>
          <w:ilvl w:val="1"/>
          <w:numId w:val="11"/>
        </w:numPr>
        <w:rPr>
          <w:rFonts w:ascii="Calibri" w:hAnsi="Calibri" w:cs="Calibri"/>
        </w:rPr>
      </w:pPr>
      <w:r w:rsidRPr="00F820E6">
        <w:rPr>
          <w:rFonts w:ascii="Calibri" w:hAnsi="Calibri" w:cs="Calibri"/>
        </w:rPr>
        <w:t xml:space="preserve">disclose information given in confidence by anyone, or information acquired which </w:t>
      </w:r>
      <w:r w:rsidR="00580B77" w:rsidRPr="00F820E6">
        <w:rPr>
          <w:rFonts w:ascii="Calibri" w:hAnsi="Calibri" w:cs="Calibri"/>
        </w:rPr>
        <w:t xml:space="preserve">is </w:t>
      </w:r>
      <w:r w:rsidRPr="00F820E6">
        <w:rPr>
          <w:rFonts w:ascii="Calibri" w:hAnsi="Calibri" w:cs="Calibri"/>
        </w:rPr>
        <w:t>believe</w:t>
      </w:r>
      <w:r w:rsidR="00580B77" w:rsidRPr="00F820E6">
        <w:rPr>
          <w:rFonts w:ascii="Calibri" w:hAnsi="Calibri" w:cs="Calibri"/>
        </w:rPr>
        <w:t>d</w:t>
      </w:r>
      <w:r w:rsidRPr="00F820E6">
        <w:rPr>
          <w:rFonts w:ascii="Calibri" w:hAnsi="Calibri" w:cs="Calibri"/>
        </w:rPr>
        <w:t>, or</w:t>
      </w:r>
      <w:r w:rsidR="000607F2" w:rsidRPr="00F820E6">
        <w:rPr>
          <w:rFonts w:ascii="Calibri" w:hAnsi="Calibri" w:cs="Calibri"/>
        </w:rPr>
        <w:t xml:space="preserve"> which a member</w:t>
      </w:r>
      <w:r w:rsidRPr="00F820E6">
        <w:rPr>
          <w:rFonts w:ascii="Calibri" w:hAnsi="Calibri" w:cs="Calibri"/>
        </w:rPr>
        <w:t xml:space="preserve"> ought reasonably to be aware, is of a confidential nature, except where:</w:t>
      </w:r>
    </w:p>
    <w:p w:rsidR="004C3CF4" w:rsidRPr="00153E52" w:rsidRDefault="004C3CF4" w:rsidP="004C3CF4">
      <w:pPr>
        <w:ind w:left="720"/>
        <w:rPr>
          <w:rFonts w:ascii="Calibri" w:hAnsi="Calibri" w:cs="Calibri"/>
          <w:sz w:val="16"/>
          <w:szCs w:val="16"/>
        </w:rPr>
      </w:pPr>
    </w:p>
    <w:p w:rsidR="003D6451" w:rsidRPr="00F820E6" w:rsidRDefault="00AC7526" w:rsidP="000607F2">
      <w:pPr>
        <w:numPr>
          <w:ilvl w:val="5"/>
          <w:numId w:val="11"/>
        </w:numPr>
        <w:ind w:left="1418" w:hanging="709"/>
        <w:rPr>
          <w:rFonts w:ascii="Calibri" w:hAnsi="Calibri" w:cs="Calibri"/>
        </w:rPr>
      </w:pPr>
      <w:r w:rsidRPr="00F820E6">
        <w:rPr>
          <w:rFonts w:ascii="Calibri" w:hAnsi="Calibri" w:cs="Calibri"/>
        </w:rPr>
        <w:t>the member has the consent of a person authorised to give it</w:t>
      </w:r>
      <w:r w:rsidR="003D6451" w:rsidRPr="00F820E6">
        <w:rPr>
          <w:rFonts w:ascii="Calibri" w:hAnsi="Calibri" w:cs="Calibri"/>
        </w:rPr>
        <w:t>;</w:t>
      </w:r>
    </w:p>
    <w:p w:rsidR="006459F3" w:rsidRPr="00F820E6" w:rsidRDefault="003D6451" w:rsidP="000607F2">
      <w:pPr>
        <w:numPr>
          <w:ilvl w:val="5"/>
          <w:numId w:val="11"/>
        </w:numPr>
        <w:ind w:left="1418" w:hanging="709"/>
        <w:rPr>
          <w:rFonts w:ascii="Calibri" w:hAnsi="Calibri" w:cs="Calibri"/>
        </w:rPr>
      </w:pPr>
      <w:r w:rsidRPr="00F820E6">
        <w:rPr>
          <w:rFonts w:ascii="Calibri" w:hAnsi="Calibri" w:cs="Calibri"/>
        </w:rPr>
        <w:t>the member is</w:t>
      </w:r>
      <w:r w:rsidR="006459F3" w:rsidRPr="00F820E6">
        <w:rPr>
          <w:rFonts w:ascii="Calibri" w:hAnsi="Calibri" w:cs="Calibri"/>
        </w:rPr>
        <w:t xml:space="preserve"> required by law to do so;</w:t>
      </w:r>
    </w:p>
    <w:p w:rsidR="006459F3" w:rsidRPr="00F820E6" w:rsidRDefault="006459F3" w:rsidP="000607F2">
      <w:pPr>
        <w:numPr>
          <w:ilvl w:val="5"/>
          <w:numId w:val="11"/>
        </w:numPr>
        <w:ind w:left="1418" w:hanging="709"/>
        <w:rPr>
          <w:rFonts w:ascii="Calibri" w:hAnsi="Calibri" w:cs="Calibri"/>
        </w:rPr>
      </w:pPr>
      <w:r w:rsidRPr="00F820E6">
        <w:rPr>
          <w:rFonts w:ascii="Calibri" w:hAnsi="Calibri" w:cs="Calibri"/>
        </w:rPr>
        <w:t>the disclosure is made to a third party for the purpose of obtaining professional advice provided that the third party agrees not to disclose the information to any other person; or</w:t>
      </w:r>
    </w:p>
    <w:p w:rsidR="006459F3" w:rsidRPr="00F820E6" w:rsidRDefault="006459F3" w:rsidP="000607F2">
      <w:pPr>
        <w:numPr>
          <w:ilvl w:val="5"/>
          <w:numId w:val="11"/>
        </w:numPr>
        <w:ind w:left="1418" w:hanging="709"/>
        <w:rPr>
          <w:rFonts w:ascii="Calibri" w:hAnsi="Calibri" w:cs="Calibri"/>
        </w:rPr>
      </w:pPr>
      <w:r w:rsidRPr="00F820E6">
        <w:rPr>
          <w:rFonts w:ascii="Calibri" w:hAnsi="Calibri" w:cs="Calibri"/>
        </w:rPr>
        <w:t>the disclosure is:</w:t>
      </w:r>
    </w:p>
    <w:p w:rsidR="000607F2" w:rsidRPr="00F820E6" w:rsidRDefault="006459F3" w:rsidP="000607F2">
      <w:pPr>
        <w:ind w:left="1985" w:hanging="567"/>
        <w:rPr>
          <w:rFonts w:ascii="Calibri" w:hAnsi="Calibri" w:cs="Calibri"/>
        </w:rPr>
      </w:pPr>
      <w:r w:rsidRPr="00F820E6">
        <w:rPr>
          <w:rFonts w:ascii="Calibri" w:hAnsi="Calibri" w:cs="Calibri"/>
        </w:rPr>
        <w:t>(</w:t>
      </w:r>
      <w:proofErr w:type="gramStart"/>
      <w:r w:rsidRPr="00F820E6">
        <w:rPr>
          <w:rFonts w:ascii="Calibri" w:hAnsi="Calibri" w:cs="Calibri"/>
        </w:rPr>
        <w:t>aa</w:t>
      </w:r>
      <w:proofErr w:type="gramEnd"/>
      <w:r w:rsidRPr="00F820E6">
        <w:rPr>
          <w:rFonts w:ascii="Calibri" w:hAnsi="Calibri" w:cs="Calibri"/>
        </w:rPr>
        <w:t>) reasonable a</w:t>
      </w:r>
      <w:r w:rsidR="000607F2" w:rsidRPr="00F820E6">
        <w:rPr>
          <w:rFonts w:ascii="Calibri" w:hAnsi="Calibri" w:cs="Calibri"/>
        </w:rPr>
        <w:t>nd in the public interest; and</w:t>
      </w:r>
    </w:p>
    <w:p w:rsidR="006459F3" w:rsidRPr="00F820E6" w:rsidRDefault="006459F3" w:rsidP="000607F2">
      <w:pPr>
        <w:ind w:left="1843" w:hanging="425"/>
        <w:rPr>
          <w:rFonts w:ascii="Calibri" w:hAnsi="Calibri" w:cs="Calibri"/>
        </w:rPr>
      </w:pPr>
      <w:r w:rsidRPr="00F820E6">
        <w:rPr>
          <w:rFonts w:ascii="Calibri" w:hAnsi="Calibri" w:cs="Calibri"/>
        </w:rPr>
        <w:t>(</w:t>
      </w:r>
      <w:proofErr w:type="gramStart"/>
      <w:r w:rsidRPr="00F820E6">
        <w:rPr>
          <w:rFonts w:ascii="Calibri" w:hAnsi="Calibri" w:cs="Calibri"/>
        </w:rPr>
        <w:t>bb</w:t>
      </w:r>
      <w:proofErr w:type="gramEnd"/>
      <w:r w:rsidRPr="00F820E6">
        <w:rPr>
          <w:rFonts w:ascii="Calibri" w:hAnsi="Calibri" w:cs="Calibri"/>
        </w:rPr>
        <w:t xml:space="preserve">) made in good faith and in compliance with the reasonable requirements of the </w:t>
      </w:r>
      <w:r w:rsidR="00AC7526" w:rsidRPr="00F820E6">
        <w:rPr>
          <w:rFonts w:ascii="Calibri" w:hAnsi="Calibri" w:cs="Calibri"/>
        </w:rPr>
        <w:t>Parish Council</w:t>
      </w:r>
      <w:r w:rsidRPr="00F820E6">
        <w:rPr>
          <w:rFonts w:ascii="Calibri" w:hAnsi="Calibri" w:cs="Calibri"/>
        </w:rPr>
        <w:t>; or</w:t>
      </w:r>
    </w:p>
    <w:p w:rsidR="000607F2" w:rsidRPr="00153E52" w:rsidRDefault="000607F2" w:rsidP="000607F2">
      <w:pPr>
        <w:ind w:left="1985" w:hanging="567"/>
        <w:rPr>
          <w:rFonts w:ascii="Calibri" w:hAnsi="Calibri" w:cs="Calibri"/>
          <w:sz w:val="16"/>
          <w:szCs w:val="16"/>
        </w:rPr>
      </w:pPr>
    </w:p>
    <w:p w:rsidR="006459F3" w:rsidRPr="00F820E6" w:rsidRDefault="006459F3" w:rsidP="000607F2">
      <w:pPr>
        <w:numPr>
          <w:ilvl w:val="1"/>
          <w:numId w:val="11"/>
        </w:numPr>
        <w:rPr>
          <w:rFonts w:ascii="Calibri" w:hAnsi="Calibri" w:cs="Calibri"/>
        </w:rPr>
      </w:pPr>
      <w:proofErr w:type="gramStart"/>
      <w:r w:rsidRPr="00F820E6">
        <w:rPr>
          <w:rFonts w:ascii="Calibri" w:hAnsi="Calibri" w:cs="Calibri"/>
        </w:rPr>
        <w:t>prevent</w:t>
      </w:r>
      <w:proofErr w:type="gramEnd"/>
      <w:r w:rsidRPr="00F820E6">
        <w:rPr>
          <w:rFonts w:ascii="Calibri" w:hAnsi="Calibri" w:cs="Calibri"/>
        </w:rPr>
        <w:t xml:space="preserve"> another person from gaining access to information to which that person is entitled by law.</w:t>
      </w:r>
    </w:p>
    <w:p w:rsidR="006459F3" w:rsidRPr="00F820E6" w:rsidRDefault="006459F3" w:rsidP="000454F4">
      <w:pPr>
        <w:rPr>
          <w:rFonts w:ascii="Calibri" w:hAnsi="Calibri" w:cs="Calibri"/>
        </w:rPr>
      </w:pPr>
    </w:p>
    <w:p w:rsidR="00FF563C" w:rsidRPr="00F820E6" w:rsidRDefault="006459F3" w:rsidP="000454F4">
      <w:pPr>
        <w:rPr>
          <w:rFonts w:ascii="Calibri" w:hAnsi="Calibri" w:cs="Calibri"/>
        </w:rPr>
      </w:pPr>
      <w:r w:rsidRPr="00F820E6">
        <w:rPr>
          <w:rFonts w:ascii="Calibri" w:hAnsi="Calibri" w:cs="Calibri"/>
        </w:rPr>
        <w:t xml:space="preserve">5. </w:t>
      </w:r>
      <w:r w:rsidRPr="00F820E6">
        <w:rPr>
          <w:rFonts w:ascii="Calibri" w:hAnsi="Calibri" w:cs="Calibri"/>
        </w:rPr>
        <w:tab/>
      </w:r>
    </w:p>
    <w:p w:rsidR="006459F3" w:rsidRPr="00F820E6" w:rsidRDefault="00AC7526" w:rsidP="000454F4">
      <w:pPr>
        <w:rPr>
          <w:rFonts w:ascii="Calibri" w:hAnsi="Calibri" w:cs="Calibri"/>
        </w:rPr>
      </w:pPr>
      <w:r w:rsidRPr="00F820E6">
        <w:rPr>
          <w:rFonts w:ascii="Calibri" w:hAnsi="Calibri" w:cs="Calibri"/>
        </w:rPr>
        <w:t>Members</w:t>
      </w:r>
      <w:r w:rsidR="006459F3" w:rsidRPr="00F820E6">
        <w:rPr>
          <w:rFonts w:ascii="Calibri" w:hAnsi="Calibri" w:cs="Calibri"/>
        </w:rPr>
        <w:t xml:space="preserve"> must not conduct </w:t>
      </w:r>
      <w:r w:rsidRPr="00F820E6">
        <w:rPr>
          <w:rFonts w:ascii="Calibri" w:hAnsi="Calibri" w:cs="Calibri"/>
        </w:rPr>
        <w:t>themselves</w:t>
      </w:r>
      <w:r w:rsidR="006459F3" w:rsidRPr="00F820E6">
        <w:rPr>
          <w:rFonts w:ascii="Calibri" w:hAnsi="Calibri" w:cs="Calibri"/>
        </w:rPr>
        <w:t xml:space="preserve"> in a manner which could reasonably be regarded as bringing </w:t>
      </w:r>
      <w:r w:rsidRPr="00F820E6">
        <w:rPr>
          <w:rFonts w:ascii="Calibri" w:hAnsi="Calibri" w:cs="Calibri"/>
        </w:rPr>
        <w:t>their</w:t>
      </w:r>
      <w:r w:rsidR="006459F3" w:rsidRPr="00F820E6">
        <w:rPr>
          <w:rFonts w:ascii="Calibri" w:hAnsi="Calibri" w:cs="Calibri"/>
        </w:rPr>
        <w:t xml:space="preserve"> office or </w:t>
      </w:r>
      <w:r w:rsidRPr="00F820E6">
        <w:rPr>
          <w:rFonts w:ascii="Calibri" w:hAnsi="Calibri" w:cs="Calibri"/>
        </w:rPr>
        <w:t>the Parish Council</w:t>
      </w:r>
      <w:r w:rsidR="006459F3" w:rsidRPr="00F820E6">
        <w:rPr>
          <w:rFonts w:ascii="Calibri" w:hAnsi="Calibri" w:cs="Calibri"/>
        </w:rPr>
        <w:t xml:space="preserve"> into disrepute.</w:t>
      </w:r>
    </w:p>
    <w:p w:rsidR="006459F3" w:rsidRPr="00F820E6" w:rsidRDefault="006459F3" w:rsidP="002356AC">
      <w:pPr>
        <w:ind w:left="426" w:hanging="426"/>
        <w:rPr>
          <w:rFonts w:ascii="Calibri" w:hAnsi="Calibri" w:cs="Calibri"/>
        </w:rPr>
      </w:pPr>
      <w:r w:rsidRPr="00F820E6">
        <w:rPr>
          <w:rFonts w:ascii="Calibri" w:hAnsi="Calibri" w:cs="Calibri"/>
        </w:rPr>
        <w:lastRenderedPageBreak/>
        <w:t>6.</w:t>
      </w:r>
      <w:r w:rsidR="00AC7526" w:rsidRPr="00F820E6">
        <w:rPr>
          <w:rFonts w:ascii="Calibri" w:hAnsi="Calibri" w:cs="Calibri"/>
        </w:rPr>
        <w:t xml:space="preserve"> </w:t>
      </w:r>
      <w:r w:rsidR="002356AC">
        <w:rPr>
          <w:rFonts w:ascii="Calibri" w:hAnsi="Calibri" w:cs="Calibri"/>
        </w:rPr>
        <w:t xml:space="preserve"> </w:t>
      </w:r>
      <w:r w:rsidR="002356AC">
        <w:rPr>
          <w:rFonts w:ascii="Calibri" w:hAnsi="Calibri" w:cs="Calibri"/>
        </w:rPr>
        <w:tab/>
      </w:r>
      <w:r w:rsidR="00AC7526" w:rsidRPr="00F820E6">
        <w:rPr>
          <w:rFonts w:ascii="Calibri" w:hAnsi="Calibri" w:cs="Calibri"/>
        </w:rPr>
        <w:t>Members</w:t>
      </w:r>
      <w:r w:rsidRPr="00F820E6">
        <w:rPr>
          <w:rFonts w:ascii="Calibri" w:hAnsi="Calibri" w:cs="Calibri"/>
        </w:rPr>
        <w:t>:</w:t>
      </w:r>
    </w:p>
    <w:p w:rsidR="006459F3" w:rsidRPr="00153E52" w:rsidRDefault="006459F3" w:rsidP="000454F4">
      <w:pPr>
        <w:rPr>
          <w:rFonts w:ascii="Calibri" w:hAnsi="Calibri" w:cs="Calibri"/>
          <w:sz w:val="16"/>
          <w:szCs w:val="16"/>
        </w:rPr>
      </w:pPr>
    </w:p>
    <w:p w:rsidR="006459F3" w:rsidRPr="00F820E6" w:rsidRDefault="006459F3" w:rsidP="00FF563C">
      <w:pPr>
        <w:ind w:left="851" w:hanging="425"/>
        <w:rPr>
          <w:rFonts w:ascii="Calibri" w:hAnsi="Calibri" w:cs="Calibri"/>
        </w:rPr>
      </w:pPr>
      <w:r w:rsidRPr="00F820E6">
        <w:rPr>
          <w:rFonts w:ascii="Calibri" w:hAnsi="Calibri" w:cs="Calibri"/>
        </w:rPr>
        <w:t>(a)</w:t>
      </w:r>
      <w:r w:rsidR="00FF563C" w:rsidRPr="00F820E6">
        <w:rPr>
          <w:rFonts w:ascii="Calibri" w:hAnsi="Calibri" w:cs="Calibri"/>
        </w:rPr>
        <w:tab/>
      </w:r>
      <w:proofErr w:type="gramStart"/>
      <w:r w:rsidRPr="00F820E6">
        <w:rPr>
          <w:rFonts w:ascii="Calibri" w:hAnsi="Calibri" w:cs="Calibri"/>
        </w:rPr>
        <w:t>must</w:t>
      </w:r>
      <w:proofErr w:type="gramEnd"/>
      <w:r w:rsidRPr="00F820E6">
        <w:rPr>
          <w:rFonts w:ascii="Calibri" w:hAnsi="Calibri" w:cs="Calibri"/>
        </w:rPr>
        <w:t xml:space="preserve"> not use or attempt to use </w:t>
      </w:r>
      <w:r w:rsidR="00AC7526" w:rsidRPr="00F820E6">
        <w:rPr>
          <w:rFonts w:ascii="Calibri" w:hAnsi="Calibri" w:cs="Calibri"/>
        </w:rPr>
        <w:t>thei</w:t>
      </w:r>
      <w:r w:rsidRPr="00F820E6">
        <w:rPr>
          <w:rFonts w:ascii="Calibri" w:hAnsi="Calibri" w:cs="Calibri"/>
        </w:rPr>
        <w:t xml:space="preserve">r position as a member improperly to confer on or secure for </w:t>
      </w:r>
      <w:r w:rsidR="00AC7526" w:rsidRPr="00F820E6">
        <w:rPr>
          <w:rFonts w:ascii="Calibri" w:hAnsi="Calibri" w:cs="Calibri"/>
        </w:rPr>
        <w:t>themselves</w:t>
      </w:r>
      <w:r w:rsidRPr="00F820E6">
        <w:rPr>
          <w:rFonts w:ascii="Calibri" w:hAnsi="Calibri" w:cs="Calibri"/>
        </w:rPr>
        <w:t xml:space="preserve"> or any other person, an advantage or disadvantage; and</w:t>
      </w:r>
    </w:p>
    <w:p w:rsidR="006459F3" w:rsidRPr="002356AC" w:rsidRDefault="006459F3" w:rsidP="00FF563C">
      <w:pPr>
        <w:ind w:left="851" w:hanging="425"/>
        <w:rPr>
          <w:rFonts w:ascii="Calibri" w:hAnsi="Calibri" w:cs="Calibri"/>
          <w:sz w:val="16"/>
          <w:szCs w:val="16"/>
        </w:rPr>
      </w:pPr>
    </w:p>
    <w:p w:rsidR="006459F3" w:rsidRPr="00F820E6" w:rsidRDefault="006459F3" w:rsidP="00FF563C">
      <w:pPr>
        <w:ind w:left="851" w:hanging="425"/>
        <w:rPr>
          <w:rFonts w:ascii="Calibri" w:hAnsi="Calibri" w:cs="Calibri"/>
        </w:rPr>
      </w:pPr>
      <w:r w:rsidRPr="00F820E6">
        <w:rPr>
          <w:rFonts w:ascii="Calibri" w:hAnsi="Calibri" w:cs="Calibri"/>
        </w:rPr>
        <w:t>(b)</w:t>
      </w:r>
      <w:r w:rsidRPr="00F820E6">
        <w:rPr>
          <w:rFonts w:ascii="Calibri" w:hAnsi="Calibri" w:cs="Calibri"/>
        </w:rPr>
        <w:tab/>
      </w:r>
      <w:proofErr w:type="gramStart"/>
      <w:r w:rsidRPr="00F820E6">
        <w:rPr>
          <w:rFonts w:ascii="Calibri" w:hAnsi="Calibri" w:cs="Calibri"/>
        </w:rPr>
        <w:t>must</w:t>
      </w:r>
      <w:proofErr w:type="gramEnd"/>
      <w:r w:rsidRPr="00F820E6">
        <w:rPr>
          <w:rFonts w:ascii="Calibri" w:hAnsi="Calibri" w:cs="Calibri"/>
        </w:rPr>
        <w:t xml:space="preserve">, when using or authorising the use by others of the resources of, or under the control of, the </w:t>
      </w:r>
      <w:r w:rsidR="00AC7526" w:rsidRPr="00F820E6">
        <w:rPr>
          <w:rFonts w:ascii="Calibri" w:hAnsi="Calibri" w:cs="Calibri"/>
        </w:rPr>
        <w:t>Parish Council</w:t>
      </w:r>
      <w:r w:rsidRPr="00F820E6">
        <w:rPr>
          <w:rFonts w:ascii="Calibri" w:hAnsi="Calibri" w:cs="Calibri"/>
        </w:rPr>
        <w:t>:</w:t>
      </w:r>
    </w:p>
    <w:p w:rsidR="006459F3" w:rsidRPr="002356AC" w:rsidRDefault="006459F3" w:rsidP="00FF563C">
      <w:pPr>
        <w:ind w:left="709" w:firstLine="142"/>
        <w:rPr>
          <w:rFonts w:ascii="Calibri" w:hAnsi="Calibri" w:cs="Calibri"/>
          <w:sz w:val="16"/>
          <w:szCs w:val="16"/>
        </w:rPr>
      </w:pPr>
    </w:p>
    <w:p w:rsidR="006459F3" w:rsidRPr="00F820E6" w:rsidRDefault="006459F3" w:rsidP="00FF563C">
      <w:pPr>
        <w:ind w:left="709" w:firstLine="142"/>
        <w:rPr>
          <w:rFonts w:ascii="Calibri" w:hAnsi="Calibri" w:cs="Calibri"/>
        </w:rPr>
      </w:pPr>
      <w:r w:rsidRPr="00F820E6">
        <w:rPr>
          <w:rFonts w:ascii="Calibri" w:hAnsi="Calibri" w:cs="Calibri"/>
        </w:rPr>
        <w:t>(</w:t>
      </w:r>
      <w:proofErr w:type="spellStart"/>
      <w:r w:rsidRPr="00F820E6">
        <w:rPr>
          <w:rFonts w:ascii="Calibri" w:hAnsi="Calibri" w:cs="Calibri"/>
        </w:rPr>
        <w:t>i</w:t>
      </w:r>
      <w:proofErr w:type="spellEnd"/>
      <w:r w:rsidRPr="00F820E6">
        <w:rPr>
          <w:rFonts w:ascii="Calibri" w:hAnsi="Calibri" w:cs="Calibri"/>
        </w:rPr>
        <w:t>)</w:t>
      </w:r>
      <w:r w:rsidRPr="00F820E6">
        <w:rPr>
          <w:rFonts w:ascii="Calibri" w:hAnsi="Calibri" w:cs="Calibri"/>
        </w:rPr>
        <w:tab/>
      </w:r>
      <w:proofErr w:type="gramStart"/>
      <w:r w:rsidRPr="00F820E6">
        <w:rPr>
          <w:rFonts w:ascii="Calibri" w:hAnsi="Calibri" w:cs="Calibri"/>
        </w:rPr>
        <w:t>act</w:t>
      </w:r>
      <w:proofErr w:type="gramEnd"/>
      <w:r w:rsidRPr="00F820E6">
        <w:rPr>
          <w:rFonts w:ascii="Calibri" w:hAnsi="Calibri" w:cs="Calibri"/>
        </w:rPr>
        <w:t xml:space="preserve"> in accordance with the </w:t>
      </w:r>
      <w:r w:rsidR="00AC7526" w:rsidRPr="00F820E6">
        <w:rPr>
          <w:rFonts w:ascii="Calibri" w:hAnsi="Calibri" w:cs="Calibri"/>
        </w:rPr>
        <w:t>Parish Council</w:t>
      </w:r>
      <w:r w:rsidRPr="00F820E6">
        <w:rPr>
          <w:rFonts w:ascii="Calibri" w:hAnsi="Calibri" w:cs="Calibri"/>
        </w:rPr>
        <w:t>'s reasonable requirements;</w:t>
      </w:r>
    </w:p>
    <w:p w:rsidR="006459F3" w:rsidRPr="00F820E6" w:rsidRDefault="006459F3" w:rsidP="00FF563C">
      <w:pPr>
        <w:ind w:left="1418" w:hanging="567"/>
        <w:rPr>
          <w:rFonts w:ascii="Calibri" w:hAnsi="Calibri" w:cs="Calibri"/>
        </w:rPr>
      </w:pPr>
      <w:r w:rsidRPr="00F820E6">
        <w:rPr>
          <w:rFonts w:ascii="Calibri" w:hAnsi="Calibri" w:cs="Calibri"/>
        </w:rPr>
        <w:t xml:space="preserve">(ii) </w:t>
      </w:r>
      <w:r w:rsidRPr="00F820E6">
        <w:rPr>
          <w:rFonts w:ascii="Calibri" w:hAnsi="Calibri" w:cs="Calibri"/>
        </w:rPr>
        <w:tab/>
      </w:r>
      <w:proofErr w:type="gramStart"/>
      <w:r w:rsidRPr="00F820E6">
        <w:rPr>
          <w:rFonts w:ascii="Calibri" w:hAnsi="Calibri" w:cs="Calibri"/>
        </w:rPr>
        <w:t>ensure</w:t>
      </w:r>
      <w:proofErr w:type="gramEnd"/>
      <w:r w:rsidRPr="00F820E6">
        <w:rPr>
          <w:rFonts w:ascii="Calibri" w:hAnsi="Calibri" w:cs="Calibri"/>
        </w:rPr>
        <w:t xml:space="preserve"> that such resources are not used improperly for political purposes (including party political purposes); and</w:t>
      </w:r>
    </w:p>
    <w:p w:rsidR="00FF563C" w:rsidRPr="002356AC" w:rsidRDefault="00FF563C" w:rsidP="00FF563C">
      <w:pPr>
        <w:ind w:left="709" w:firstLine="142"/>
        <w:rPr>
          <w:rFonts w:ascii="Calibri" w:hAnsi="Calibri" w:cs="Calibri"/>
          <w:sz w:val="16"/>
          <w:szCs w:val="16"/>
        </w:rPr>
      </w:pPr>
    </w:p>
    <w:p w:rsidR="006459F3" w:rsidRPr="00F820E6" w:rsidRDefault="006459F3" w:rsidP="00FF563C">
      <w:pPr>
        <w:ind w:left="851" w:hanging="425"/>
        <w:rPr>
          <w:rFonts w:ascii="Calibri" w:hAnsi="Calibri" w:cs="Calibri"/>
        </w:rPr>
      </w:pPr>
      <w:r w:rsidRPr="00F820E6">
        <w:rPr>
          <w:rFonts w:ascii="Calibri" w:hAnsi="Calibri" w:cs="Calibri"/>
        </w:rPr>
        <w:t>(c)</w:t>
      </w:r>
      <w:r w:rsidRPr="00F820E6">
        <w:rPr>
          <w:rFonts w:ascii="Calibri" w:hAnsi="Calibri" w:cs="Calibri"/>
        </w:rPr>
        <w:tab/>
      </w:r>
      <w:proofErr w:type="gramStart"/>
      <w:r w:rsidRPr="00F820E6">
        <w:rPr>
          <w:rFonts w:ascii="Calibri" w:hAnsi="Calibri" w:cs="Calibri"/>
        </w:rPr>
        <w:t>must</w:t>
      </w:r>
      <w:proofErr w:type="gramEnd"/>
      <w:r w:rsidRPr="00F820E6">
        <w:rPr>
          <w:rFonts w:ascii="Calibri" w:hAnsi="Calibri" w:cs="Calibri"/>
        </w:rPr>
        <w:t xml:space="preserve"> have regard to any applicable Local Authority Code of Publicity. </w:t>
      </w:r>
    </w:p>
    <w:p w:rsidR="006459F3" w:rsidRPr="00F820E6" w:rsidRDefault="006459F3" w:rsidP="00FF563C">
      <w:pPr>
        <w:ind w:left="851" w:hanging="425"/>
        <w:rPr>
          <w:rFonts w:ascii="Calibri" w:hAnsi="Calibri" w:cs="Calibri"/>
        </w:rPr>
      </w:pPr>
    </w:p>
    <w:p w:rsidR="006459F3" w:rsidRPr="00F820E6" w:rsidRDefault="006459F3" w:rsidP="002356AC">
      <w:pPr>
        <w:ind w:left="426" w:hanging="426"/>
        <w:rPr>
          <w:rFonts w:ascii="Calibri" w:hAnsi="Calibri" w:cs="Calibri"/>
        </w:rPr>
      </w:pPr>
      <w:r w:rsidRPr="00F820E6">
        <w:rPr>
          <w:rFonts w:ascii="Calibri" w:hAnsi="Calibri" w:cs="Calibri"/>
        </w:rPr>
        <w:t xml:space="preserve">7.  </w:t>
      </w:r>
      <w:r w:rsidR="002356AC">
        <w:rPr>
          <w:rFonts w:ascii="Calibri" w:hAnsi="Calibri" w:cs="Calibri"/>
        </w:rPr>
        <w:tab/>
      </w:r>
      <w:r w:rsidR="00AC7526" w:rsidRPr="00F820E6">
        <w:rPr>
          <w:rFonts w:ascii="Calibri" w:hAnsi="Calibri" w:cs="Calibri"/>
        </w:rPr>
        <w:t>Members</w:t>
      </w:r>
      <w:r w:rsidRPr="00F820E6">
        <w:rPr>
          <w:rFonts w:ascii="Calibri" w:hAnsi="Calibri" w:cs="Calibri"/>
        </w:rPr>
        <w:t xml:space="preserve"> must:</w:t>
      </w:r>
    </w:p>
    <w:p w:rsidR="00FF563C" w:rsidRPr="00153E52" w:rsidRDefault="006459F3" w:rsidP="002356AC">
      <w:pPr>
        <w:ind w:left="426" w:hanging="426"/>
        <w:rPr>
          <w:rFonts w:ascii="Calibri" w:hAnsi="Calibri" w:cs="Calibri"/>
          <w:sz w:val="16"/>
          <w:szCs w:val="16"/>
        </w:rPr>
      </w:pPr>
      <w:r w:rsidRPr="00F820E6">
        <w:rPr>
          <w:rFonts w:ascii="Calibri" w:hAnsi="Calibri" w:cs="Calibri"/>
        </w:rPr>
        <w:tab/>
        <w:t xml:space="preserve">     </w:t>
      </w:r>
    </w:p>
    <w:p w:rsidR="006459F3" w:rsidRPr="00F820E6" w:rsidRDefault="006459F3" w:rsidP="00FF563C">
      <w:pPr>
        <w:ind w:left="851" w:hanging="425"/>
        <w:rPr>
          <w:rFonts w:ascii="Calibri" w:hAnsi="Calibri" w:cs="Calibri"/>
        </w:rPr>
      </w:pPr>
      <w:r w:rsidRPr="00F820E6">
        <w:rPr>
          <w:rFonts w:ascii="Calibri" w:hAnsi="Calibri" w:cs="Calibri"/>
        </w:rPr>
        <w:t>(a)</w:t>
      </w:r>
      <w:r w:rsidRPr="00F820E6">
        <w:rPr>
          <w:rFonts w:ascii="Calibri" w:hAnsi="Calibri" w:cs="Calibri"/>
        </w:rPr>
        <w:tab/>
      </w:r>
      <w:proofErr w:type="gramStart"/>
      <w:r w:rsidRPr="00F820E6">
        <w:rPr>
          <w:rFonts w:ascii="Calibri" w:hAnsi="Calibri" w:cs="Calibri"/>
        </w:rPr>
        <w:t>when</w:t>
      </w:r>
      <w:proofErr w:type="gramEnd"/>
      <w:r w:rsidRPr="00F820E6">
        <w:rPr>
          <w:rFonts w:ascii="Calibri" w:hAnsi="Calibri" w:cs="Calibri"/>
        </w:rPr>
        <w:t xml:space="preserve"> reaching decisions on any matt</w:t>
      </w:r>
      <w:r w:rsidR="00FF563C" w:rsidRPr="00F820E6">
        <w:rPr>
          <w:rFonts w:ascii="Calibri" w:hAnsi="Calibri" w:cs="Calibri"/>
        </w:rPr>
        <w:t xml:space="preserve">er have regard to any relevant </w:t>
      </w:r>
      <w:r w:rsidRPr="00F820E6">
        <w:rPr>
          <w:rFonts w:ascii="Calibri" w:hAnsi="Calibri" w:cs="Calibri"/>
        </w:rPr>
        <w:t xml:space="preserve">advice provided by the </w:t>
      </w:r>
      <w:r w:rsidR="00AC7526" w:rsidRPr="00F820E6">
        <w:rPr>
          <w:rFonts w:ascii="Calibri" w:hAnsi="Calibri" w:cs="Calibri"/>
        </w:rPr>
        <w:t>Parish Council</w:t>
      </w:r>
      <w:r w:rsidRPr="00F820E6">
        <w:rPr>
          <w:rFonts w:ascii="Calibri" w:hAnsi="Calibri" w:cs="Calibri"/>
        </w:rPr>
        <w:t xml:space="preserve">’s officers; and </w:t>
      </w:r>
    </w:p>
    <w:p w:rsidR="00FF563C" w:rsidRPr="002356AC" w:rsidRDefault="00FF563C" w:rsidP="00FF563C">
      <w:pPr>
        <w:ind w:left="851" w:hanging="425"/>
        <w:rPr>
          <w:rFonts w:ascii="Calibri" w:hAnsi="Calibri" w:cs="Calibri"/>
          <w:sz w:val="16"/>
          <w:szCs w:val="16"/>
        </w:rPr>
      </w:pPr>
    </w:p>
    <w:p w:rsidR="006459F3" w:rsidRPr="00F820E6" w:rsidRDefault="006459F3" w:rsidP="00FF563C">
      <w:pPr>
        <w:ind w:left="851" w:hanging="425"/>
        <w:rPr>
          <w:rFonts w:ascii="Calibri" w:hAnsi="Calibri" w:cs="Calibri"/>
        </w:rPr>
      </w:pPr>
      <w:r w:rsidRPr="00F820E6">
        <w:rPr>
          <w:rFonts w:ascii="Calibri" w:hAnsi="Calibri" w:cs="Calibri"/>
        </w:rPr>
        <w:t xml:space="preserve">(b) </w:t>
      </w:r>
      <w:r w:rsidRPr="00F820E6">
        <w:rPr>
          <w:rFonts w:ascii="Calibri" w:hAnsi="Calibri" w:cs="Calibri"/>
        </w:rPr>
        <w:tab/>
      </w:r>
      <w:proofErr w:type="gramStart"/>
      <w:r w:rsidRPr="00F820E6">
        <w:rPr>
          <w:rFonts w:ascii="Calibri" w:hAnsi="Calibri" w:cs="Calibri"/>
        </w:rPr>
        <w:t>give</w:t>
      </w:r>
      <w:proofErr w:type="gramEnd"/>
      <w:r w:rsidRPr="00F820E6">
        <w:rPr>
          <w:rFonts w:ascii="Calibri" w:hAnsi="Calibri" w:cs="Calibri"/>
        </w:rPr>
        <w:t xml:space="preserve"> reasons for all decisions in accordance with any statutory</w:t>
      </w:r>
      <w:r w:rsidR="00FF563C" w:rsidRPr="00F820E6">
        <w:rPr>
          <w:rFonts w:ascii="Calibri" w:hAnsi="Calibri" w:cs="Calibri"/>
        </w:rPr>
        <w:t xml:space="preserve"> </w:t>
      </w:r>
      <w:r w:rsidRPr="00F820E6">
        <w:rPr>
          <w:rFonts w:ascii="Calibri" w:hAnsi="Calibri" w:cs="Calibri"/>
        </w:rPr>
        <w:t xml:space="preserve">requirements and any reasonable additional requirements imposed by the </w:t>
      </w:r>
      <w:r w:rsidR="00C76B7E" w:rsidRPr="00F820E6">
        <w:rPr>
          <w:rFonts w:ascii="Calibri" w:hAnsi="Calibri" w:cs="Calibri"/>
        </w:rPr>
        <w:t>Parish Council.</w:t>
      </w:r>
    </w:p>
    <w:p w:rsidR="006459F3" w:rsidRPr="00F820E6" w:rsidRDefault="006459F3" w:rsidP="000454F4">
      <w:pPr>
        <w:rPr>
          <w:rFonts w:ascii="Calibri" w:hAnsi="Calibri" w:cs="Calibri"/>
        </w:rPr>
      </w:pPr>
    </w:p>
    <w:p w:rsidR="006459F3" w:rsidRDefault="006459F3" w:rsidP="002356AC">
      <w:pPr>
        <w:ind w:left="426" w:hanging="426"/>
        <w:rPr>
          <w:rFonts w:ascii="Calibri" w:hAnsi="Calibri" w:cs="Calibri"/>
        </w:rPr>
      </w:pPr>
      <w:r w:rsidRPr="00F820E6">
        <w:rPr>
          <w:rFonts w:ascii="Calibri" w:hAnsi="Calibri" w:cs="Calibri"/>
        </w:rPr>
        <w:t xml:space="preserve">8.  </w:t>
      </w:r>
      <w:r w:rsidR="002356AC">
        <w:rPr>
          <w:rFonts w:ascii="Calibri" w:hAnsi="Calibri" w:cs="Calibri"/>
        </w:rPr>
        <w:tab/>
      </w:r>
      <w:r w:rsidR="00C76B7E" w:rsidRPr="00F820E6">
        <w:rPr>
          <w:rFonts w:ascii="Calibri" w:hAnsi="Calibri" w:cs="Calibri"/>
        </w:rPr>
        <w:t>Members</w:t>
      </w:r>
      <w:r w:rsidRPr="00F820E6">
        <w:rPr>
          <w:rFonts w:ascii="Calibri" w:hAnsi="Calibri" w:cs="Calibri"/>
        </w:rPr>
        <w:t xml:space="preserve"> must not place </w:t>
      </w:r>
      <w:r w:rsidR="00C76B7E" w:rsidRPr="00F820E6">
        <w:rPr>
          <w:rFonts w:ascii="Calibri" w:hAnsi="Calibri" w:cs="Calibri"/>
        </w:rPr>
        <w:t>themselves</w:t>
      </w:r>
      <w:r w:rsidRPr="00F820E6">
        <w:rPr>
          <w:rFonts w:ascii="Calibri" w:hAnsi="Calibri" w:cs="Calibri"/>
        </w:rPr>
        <w:t xml:space="preserve"> under any financial or other obligation to outside individuals or organisations that might seek to influence </w:t>
      </w:r>
      <w:r w:rsidR="00C76B7E" w:rsidRPr="00F820E6">
        <w:rPr>
          <w:rFonts w:ascii="Calibri" w:hAnsi="Calibri" w:cs="Calibri"/>
        </w:rPr>
        <w:t>them</w:t>
      </w:r>
      <w:r w:rsidRPr="00F820E6">
        <w:rPr>
          <w:rFonts w:ascii="Calibri" w:hAnsi="Calibri" w:cs="Calibri"/>
        </w:rPr>
        <w:t xml:space="preserve"> in the performance of official duties. </w:t>
      </w:r>
    </w:p>
    <w:p w:rsidR="001F1903" w:rsidRPr="00F820E6" w:rsidRDefault="001F1903" w:rsidP="002356AC">
      <w:pPr>
        <w:ind w:left="426" w:hanging="426"/>
        <w:rPr>
          <w:rFonts w:ascii="Calibri" w:hAnsi="Calibri" w:cs="Calibri"/>
        </w:rPr>
      </w:pPr>
    </w:p>
    <w:p w:rsidR="006459F3" w:rsidRPr="00F820E6" w:rsidRDefault="006459F3" w:rsidP="000454F4">
      <w:pPr>
        <w:rPr>
          <w:rFonts w:ascii="Calibri" w:hAnsi="Calibri" w:cs="Calibri"/>
        </w:rPr>
      </w:pPr>
    </w:p>
    <w:p w:rsidR="006459F3" w:rsidRPr="00F820E6" w:rsidRDefault="006459F3" w:rsidP="00FF563C">
      <w:pPr>
        <w:jc w:val="center"/>
        <w:rPr>
          <w:rFonts w:ascii="Calibri" w:hAnsi="Calibri" w:cs="Calibri"/>
          <w:b/>
          <w:sz w:val="32"/>
          <w:szCs w:val="32"/>
        </w:rPr>
      </w:pPr>
      <w:bookmarkStart w:id="2" w:name="schp2"/>
      <w:r w:rsidRPr="00F820E6">
        <w:rPr>
          <w:rFonts w:ascii="Calibri" w:hAnsi="Calibri" w:cs="Calibri"/>
          <w:b/>
          <w:sz w:val="32"/>
          <w:szCs w:val="32"/>
        </w:rPr>
        <w:t>Part 2</w:t>
      </w:r>
    </w:p>
    <w:p w:rsidR="006459F3" w:rsidRPr="002356AC" w:rsidRDefault="006459F3" w:rsidP="00FF563C">
      <w:pPr>
        <w:jc w:val="center"/>
        <w:rPr>
          <w:rFonts w:ascii="Calibri" w:hAnsi="Calibri" w:cs="Calibri"/>
          <w:b/>
          <w:sz w:val="16"/>
          <w:szCs w:val="16"/>
        </w:rPr>
      </w:pPr>
    </w:p>
    <w:p w:rsidR="006459F3" w:rsidRPr="00F820E6" w:rsidRDefault="006459F3" w:rsidP="00FF563C">
      <w:pPr>
        <w:jc w:val="center"/>
        <w:rPr>
          <w:rFonts w:ascii="Calibri" w:hAnsi="Calibri" w:cs="Calibri"/>
          <w:b/>
          <w:sz w:val="32"/>
          <w:szCs w:val="32"/>
        </w:rPr>
      </w:pPr>
      <w:r w:rsidRPr="00F820E6">
        <w:rPr>
          <w:rFonts w:ascii="Calibri" w:hAnsi="Calibri" w:cs="Calibri"/>
          <w:b/>
          <w:sz w:val="32"/>
          <w:szCs w:val="32"/>
        </w:rPr>
        <w:t>Interests</w:t>
      </w:r>
    </w:p>
    <w:p w:rsidR="006459F3" w:rsidRDefault="006459F3" w:rsidP="000454F4">
      <w:pPr>
        <w:rPr>
          <w:rFonts w:ascii="Calibri" w:hAnsi="Calibri" w:cs="Calibri"/>
          <w:sz w:val="16"/>
          <w:szCs w:val="16"/>
        </w:rPr>
      </w:pPr>
    </w:p>
    <w:p w:rsidR="002356AC" w:rsidRPr="002356AC" w:rsidRDefault="002356AC" w:rsidP="000454F4">
      <w:pPr>
        <w:rPr>
          <w:rFonts w:ascii="Calibri" w:hAnsi="Calibri" w:cs="Calibri"/>
          <w:sz w:val="16"/>
          <w:szCs w:val="16"/>
        </w:rPr>
      </w:pPr>
    </w:p>
    <w:p w:rsidR="006459F3" w:rsidRPr="00F820E6" w:rsidRDefault="00C32C0D" w:rsidP="000454F4">
      <w:pPr>
        <w:rPr>
          <w:rFonts w:ascii="Calibri" w:hAnsi="Calibri" w:cs="Calibri"/>
        </w:rPr>
      </w:pPr>
      <w:r w:rsidRPr="00F820E6">
        <w:rPr>
          <w:rFonts w:ascii="Calibri" w:hAnsi="Calibri" w:cs="Calibri"/>
        </w:rPr>
        <w:t xml:space="preserve">9.  </w:t>
      </w:r>
      <w:r w:rsidR="006459F3" w:rsidRPr="00F820E6">
        <w:rPr>
          <w:rFonts w:ascii="Calibri" w:hAnsi="Calibri" w:cs="Calibri"/>
        </w:rPr>
        <w:t>Disclosable Pecuniary Interests (“DPI”)</w:t>
      </w:r>
    </w:p>
    <w:p w:rsidR="00FF563C" w:rsidRPr="00153E52" w:rsidRDefault="006459F3" w:rsidP="000454F4">
      <w:pPr>
        <w:rPr>
          <w:rFonts w:ascii="Calibri" w:hAnsi="Calibri" w:cs="Calibri"/>
          <w:sz w:val="16"/>
          <w:szCs w:val="16"/>
        </w:rPr>
      </w:pPr>
      <w:r w:rsidRPr="00F820E6">
        <w:rPr>
          <w:rFonts w:ascii="Calibri" w:hAnsi="Calibri" w:cs="Calibri"/>
        </w:rPr>
        <w:tab/>
      </w:r>
    </w:p>
    <w:p w:rsidR="006459F3" w:rsidRPr="00F820E6" w:rsidRDefault="00C76B7E" w:rsidP="00FF563C">
      <w:pPr>
        <w:numPr>
          <w:ilvl w:val="3"/>
          <w:numId w:val="12"/>
        </w:numPr>
        <w:ind w:left="1418" w:hanging="992"/>
        <w:rPr>
          <w:rFonts w:ascii="Calibri" w:hAnsi="Calibri" w:cs="Calibri"/>
        </w:rPr>
      </w:pPr>
      <w:r w:rsidRPr="00F820E6">
        <w:rPr>
          <w:rFonts w:ascii="Calibri" w:hAnsi="Calibri" w:cs="Calibri"/>
        </w:rPr>
        <w:t>Members</w:t>
      </w:r>
      <w:r w:rsidR="006459F3" w:rsidRPr="00F820E6">
        <w:rPr>
          <w:rFonts w:ascii="Calibri" w:hAnsi="Calibri" w:cs="Calibri"/>
        </w:rPr>
        <w:t xml:space="preserve"> will have a Disclosable Pecuniary Interest (“DPI”) under this Code if:-</w:t>
      </w:r>
    </w:p>
    <w:p w:rsidR="006459F3" w:rsidRPr="002356AC" w:rsidRDefault="006459F3" w:rsidP="00FF563C">
      <w:pPr>
        <w:ind w:left="1418" w:hanging="992"/>
        <w:rPr>
          <w:rFonts w:ascii="Calibri" w:hAnsi="Calibri" w:cs="Calibri"/>
          <w:sz w:val="16"/>
          <w:szCs w:val="16"/>
        </w:rPr>
      </w:pPr>
    </w:p>
    <w:p w:rsidR="006459F3" w:rsidRPr="00F820E6" w:rsidRDefault="006459F3" w:rsidP="00265173">
      <w:pPr>
        <w:numPr>
          <w:ilvl w:val="4"/>
          <w:numId w:val="12"/>
        </w:numPr>
        <w:ind w:left="1418" w:hanging="709"/>
        <w:rPr>
          <w:rFonts w:ascii="Calibri" w:hAnsi="Calibri" w:cs="Calibri"/>
        </w:rPr>
      </w:pPr>
      <w:r w:rsidRPr="00F820E6">
        <w:rPr>
          <w:rFonts w:ascii="Calibri" w:hAnsi="Calibri" w:cs="Calibri"/>
        </w:rPr>
        <w:t xml:space="preserve">such interest meets the definition prescribed by </w:t>
      </w:r>
      <w:r w:rsidR="00C76B7E" w:rsidRPr="00F820E6">
        <w:rPr>
          <w:rFonts w:ascii="Calibri" w:hAnsi="Calibri" w:cs="Calibri"/>
        </w:rPr>
        <w:t xml:space="preserve">The Relevant Authorities (Disclosable Pecuniary Interests) Regulations 2012 and </w:t>
      </w:r>
      <w:r w:rsidRPr="00F820E6">
        <w:rPr>
          <w:rFonts w:ascii="Calibri" w:hAnsi="Calibri" w:cs="Calibri"/>
        </w:rPr>
        <w:t>as amended from time to time and</w:t>
      </w:r>
      <w:r w:rsidR="00FF563C" w:rsidRPr="00F820E6">
        <w:rPr>
          <w:rFonts w:ascii="Calibri" w:hAnsi="Calibri" w:cs="Calibri"/>
        </w:rPr>
        <w:t xml:space="preserve"> as</w:t>
      </w:r>
      <w:r w:rsidRPr="00F820E6">
        <w:rPr>
          <w:rFonts w:ascii="Calibri" w:hAnsi="Calibri" w:cs="Calibri"/>
        </w:rPr>
        <w:t xml:space="preserve"> set out in Appendix 2 to this Code; and</w:t>
      </w:r>
    </w:p>
    <w:p w:rsidR="006459F3" w:rsidRPr="002356AC" w:rsidRDefault="006459F3" w:rsidP="00265173">
      <w:pPr>
        <w:ind w:left="1418" w:hanging="709"/>
        <w:rPr>
          <w:rFonts w:ascii="Calibri" w:hAnsi="Calibri" w:cs="Calibri"/>
          <w:sz w:val="16"/>
          <w:szCs w:val="16"/>
        </w:rPr>
      </w:pPr>
    </w:p>
    <w:p w:rsidR="006459F3" w:rsidRPr="00F820E6" w:rsidRDefault="006459F3" w:rsidP="00265173">
      <w:pPr>
        <w:numPr>
          <w:ilvl w:val="4"/>
          <w:numId w:val="12"/>
        </w:numPr>
        <w:ind w:left="1418" w:hanging="709"/>
        <w:rPr>
          <w:rFonts w:ascii="Calibri" w:hAnsi="Calibri" w:cs="Calibri"/>
        </w:rPr>
      </w:pPr>
      <w:r w:rsidRPr="00F820E6">
        <w:rPr>
          <w:rFonts w:ascii="Calibri" w:hAnsi="Calibri" w:cs="Calibri"/>
        </w:rPr>
        <w:t xml:space="preserve">it is either an interest of </w:t>
      </w:r>
      <w:r w:rsidR="00C76B7E" w:rsidRPr="00F820E6">
        <w:rPr>
          <w:rFonts w:ascii="Calibri" w:hAnsi="Calibri" w:cs="Calibri"/>
        </w:rPr>
        <w:t>the member</w:t>
      </w:r>
      <w:r w:rsidR="00265173" w:rsidRPr="00F820E6">
        <w:rPr>
          <w:rFonts w:ascii="Calibri" w:hAnsi="Calibri" w:cs="Calibri"/>
        </w:rPr>
        <w:t>,</w:t>
      </w:r>
      <w:r w:rsidRPr="00F820E6">
        <w:rPr>
          <w:rFonts w:ascii="Calibri" w:hAnsi="Calibri" w:cs="Calibri"/>
        </w:rPr>
        <w:t xml:space="preserve"> or  it is an interest of :-</w:t>
      </w:r>
    </w:p>
    <w:p w:rsidR="002356AC" w:rsidRPr="002356AC" w:rsidRDefault="002356AC" w:rsidP="002356AC">
      <w:pPr>
        <w:ind w:left="1418"/>
        <w:rPr>
          <w:rFonts w:ascii="Calibri" w:hAnsi="Calibri" w:cs="Calibri"/>
          <w:sz w:val="16"/>
          <w:szCs w:val="16"/>
        </w:rPr>
      </w:pPr>
    </w:p>
    <w:p w:rsidR="006459F3" w:rsidRPr="00F820E6" w:rsidRDefault="00C76B7E" w:rsidP="00265173">
      <w:pPr>
        <w:numPr>
          <w:ilvl w:val="5"/>
          <w:numId w:val="12"/>
        </w:numPr>
        <w:ind w:left="1418" w:firstLine="0"/>
        <w:rPr>
          <w:rFonts w:ascii="Calibri" w:hAnsi="Calibri" w:cs="Calibri"/>
        </w:rPr>
      </w:pPr>
      <w:r w:rsidRPr="00F820E6">
        <w:rPr>
          <w:rFonts w:ascii="Calibri" w:hAnsi="Calibri" w:cs="Calibri"/>
        </w:rPr>
        <w:t>the member’s</w:t>
      </w:r>
      <w:r w:rsidR="006459F3" w:rsidRPr="00F820E6">
        <w:rPr>
          <w:rFonts w:ascii="Calibri" w:hAnsi="Calibri" w:cs="Calibri"/>
        </w:rPr>
        <w:t xml:space="preserve"> spouse or civil partner; or</w:t>
      </w:r>
    </w:p>
    <w:p w:rsidR="006459F3" w:rsidRPr="00F820E6" w:rsidRDefault="006459F3" w:rsidP="00265173">
      <w:pPr>
        <w:numPr>
          <w:ilvl w:val="5"/>
          <w:numId w:val="12"/>
        </w:numPr>
        <w:ind w:left="1418" w:firstLine="0"/>
        <w:rPr>
          <w:rFonts w:ascii="Calibri" w:hAnsi="Calibri" w:cs="Calibri"/>
        </w:rPr>
      </w:pPr>
      <w:r w:rsidRPr="00F820E6">
        <w:rPr>
          <w:rFonts w:ascii="Calibri" w:hAnsi="Calibri" w:cs="Calibri"/>
        </w:rPr>
        <w:t xml:space="preserve">a person with </w:t>
      </w:r>
      <w:r w:rsidR="00C76B7E" w:rsidRPr="00F820E6">
        <w:rPr>
          <w:rFonts w:ascii="Calibri" w:hAnsi="Calibri" w:cs="Calibri"/>
        </w:rPr>
        <w:t>whom the member is</w:t>
      </w:r>
      <w:r w:rsidRPr="00F820E6">
        <w:rPr>
          <w:rFonts w:ascii="Calibri" w:hAnsi="Calibri" w:cs="Calibri"/>
        </w:rPr>
        <w:t xml:space="preserve"> living as husband and wife: or</w:t>
      </w:r>
    </w:p>
    <w:p w:rsidR="006459F3" w:rsidRPr="00F820E6" w:rsidRDefault="00C76B7E" w:rsidP="00265173">
      <w:pPr>
        <w:numPr>
          <w:ilvl w:val="5"/>
          <w:numId w:val="12"/>
        </w:numPr>
        <w:ind w:left="1418" w:firstLine="0"/>
        <w:rPr>
          <w:rFonts w:ascii="Calibri" w:hAnsi="Calibri" w:cs="Calibri"/>
        </w:rPr>
      </w:pPr>
      <w:r w:rsidRPr="00F820E6">
        <w:rPr>
          <w:rFonts w:ascii="Calibri" w:hAnsi="Calibri" w:cs="Calibri"/>
        </w:rPr>
        <w:t>a person with whom the members is</w:t>
      </w:r>
      <w:r w:rsidR="006459F3" w:rsidRPr="00F820E6">
        <w:rPr>
          <w:rFonts w:ascii="Calibri" w:hAnsi="Calibri" w:cs="Calibri"/>
        </w:rPr>
        <w:t xml:space="preserve"> living as</w:t>
      </w:r>
      <w:r w:rsidRPr="00F820E6">
        <w:rPr>
          <w:rFonts w:ascii="Calibri" w:hAnsi="Calibri" w:cs="Calibri"/>
        </w:rPr>
        <w:t xml:space="preserve"> if</w:t>
      </w:r>
      <w:r w:rsidR="006459F3" w:rsidRPr="00F820E6">
        <w:rPr>
          <w:rFonts w:ascii="Calibri" w:hAnsi="Calibri" w:cs="Calibri"/>
        </w:rPr>
        <w:t xml:space="preserve"> civil partners;</w:t>
      </w:r>
      <w:r w:rsidR="00265173" w:rsidRPr="00F820E6">
        <w:rPr>
          <w:rFonts w:ascii="Calibri" w:hAnsi="Calibri" w:cs="Calibri"/>
        </w:rPr>
        <w:t xml:space="preserve"> and</w:t>
      </w:r>
    </w:p>
    <w:p w:rsidR="0075079B" w:rsidRPr="00153E52" w:rsidRDefault="0075079B" w:rsidP="0075079B">
      <w:pPr>
        <w:ind w:left="698" w:firstLine="720"/>
        <w:rPr>
          <w:rFonts w:ascii="Calibri" w:hAnsi="Calibri" w:cs="Calibri"/>
          <w:sz w:val="16"/>
          <w:szCs w:val="16"/>
        </w:rPr>
      </w:pPr>
    </w:p>
    <w:p w:rsidR="006459F3" w:rsidRPr="00F820E6" w:rsidRDefault="00C76B7E" w:rsidP="002356AC">
      <w:pPr>
        <w:ind w:left="698" w:firstLine="720"/>
        <w:rPr>
          <w:rFonts w:ascii="Calibri" w:hAnsi="Calibri" w:cs="Calibri"/>
        </w:rPr>
      </w:pPr>
      <w:proofErr w:type="gramStart"/>
      <w:r w:rsidRPr="00F820E6">
        <w:rPr>
          <w:rFonts w:ascii="Calibri" w:hAnsi="Calibri" w:cs="Calibri"/>
        </w:rPr>
        <w:t>the</w:t>
      </w:r>
      <w:proofErr w:type="gramEnd"/>
      <w:r w:rsidRPr="00F820E6">
        <w:rPr>
          <w:rFonts w:ascii="Calibri" w:hAnsi="Calibri" w:cs="Calibri"/>
        </w:rPr>
        <w:t xml:space="preserve"> member is</w:t>
      </w:r>
      <w:r w:rsidR="006459F3" w:rsidRPr="00F820E6">
        <w:rPr>
          <w:rFonts w:ascii="Calibri" w:hAnsi="Calibri" w:cs="Calibri"/>
        </w:rPr>
        <w:t xml:space="preserve"> aware that the other person has the interest.</w:t>
      </w:r>
    </w:p>
    <w:p w:rsidR="009412C7" w:rsidRPr="00F820E6" w:rsidRDefault="009412C7" w:rsidP="000454F4">
      <w:pPr>
        <w:rPr>
          <w:rFonts w:ascii="Calibri" w:hAnsi="Calibri" w:cs="Calibri"/>
        </w:rPr>
      </w:pPr>
    </w:p>
    <w:p w:rsidR="006459F3" w:rsidRPr="00F820E6" w:rsidRDefault="00C32C0D" w:rsidP="000454F4">
      <w:pPr>
        <w:rPr>
          <w:rFonts w:ascii="Calibri" w:hAnsi="Calibri" w:cs="Calibri"/>
        </w:rPr>
      </w:pPr>
      <w:r w:rsidRPr="00F820E6">
        <w:rPr>
          <w:rFonts w:ascii="Calibri" w:hAnsi="Calibri" w:cs="Calibri"/>
        </w:rPr>
        <w:t xml:space="preserve">10.  </w:t>
      </w:r>
      <w:r w:rsidR="006459F3" w:rsidRPr="00F820E6">
        <w:rPr>
          <w:rFonts w:ascii="Calibri" w:hAnsi="Calibri" w:cs="Calibri"/>
        </w:rPr>
        <w:t>Registration of DPIs</w:t>
      </w:r>
    </w:p>
    <w:p w:rsidR="00265173" w:rsidRPr="00153E52" w:rsidRDefault="00265173" w:rsidP="000454F4">
      <w:pPr>
        <w:rPr>
          <w:rFonts w:ascii="Calibri" w:hAnsi="Calibri" w:cs="Calibri"/>
          <w:sz w:val="16"/>
          <w:szCs w:val="16"/>
        </w:rPr>
      </w:pPr>
    </w:p>
    <w:p w:rsidR="006459F3" w:rsidRPr="00F820E6" w:rsidRDefault="00C76B7E" w:rsidP="00265173">
      <w:pPr>
        <w:ind w:left="851" w:hanging="425"/>
        <w:rPr>
          <w:rFonts w:ascii="Calibri" w:hAnsi="Calibri" w:cs="Calibri"/>
        </w:rPr>
      </w:pPr>
      <w:r w:rsidRPr="00F820E6">
        <w:rPr>
          <w:rFonts w:ascii="Calibri" w:hAnsi="Calibri" w:cs="Calibri"/>
        </w:rPr>
        <w:t xml:space="preserve">(1) </w:t>
      </w:r>
      <w:r w:rsidRPr="00F820E6">
        <w:rPr>
          <w:rFonts w:ascii="Calibri" w:hAnsi="Calibri" w:cs="Calibri"/>
        </w:rPr>
        <w:tab/>
        <w:t>Members</w:t>
      </w:r>
      <w:r w:rsidR="006459F3" w:rsidRPr="00F820E6">
        <w:rPr>
          <w:rFonts w:ascii="Calibri" w:hAnsi="Calibri" w:cs="Calibri"/>
        </w:rPr>
        <w:t xml:space="preserve"> must within 28 days of bec</w:t>
      </w:r>
      <w:r w:rsidRPr="00F820E6">
        <w:rPr>
          <w:rFonts w:ascii="Calibri" w:hAnsi="Calibri" w:cs="Calibri"/>
        </w:rPr>
        <w:t xml:space="preserve">oming a member of the Parish Council </w:t>
      </w:r>
      <w:r w:rsidR="006459F3" w:rsidRPr="00F820E6">
        <w:rPr>
          <w:rFonts w:ascii="Calibri" w:hAnsi="Calibri" w:cs="Calibri"/>
        </w:rPr>
        <w:t xml:space="preserve">or being re-elected notify the Monitoring Officer in writing of any DPI </w:t>
      </w:r>
      <w:r w:rsidRPr="00F820E6">
        <w:rPr>
          <w:rFonts w:ascii="Calibri" w:hAnsi="Calibri" w:cs="Calibri"/>
        </w:rPr>
        <w:t>held</w:t>
      </w:r>
      <w:r w:rsidR="006459F3" w:rsidRPr="00F820E6">
        <w:rPr>
          <w:rFonts w:ascii="Calibri" w:hAnsi="Calibri" w:cs="Calibri"/>
        </w:rPr>
        <w:t xml:space="preserve"> at the time notification is given</w:t>
      </w:r>
      <w:r w:rsidR="00265173" w:rsidRPr="00F820E6">
        <w:rPr>
          <w:rFonts w:ascii="Calibri" w:hAnsi="Calibri" w:cs="Calibri"/>
        </w:rPr>
        <w:t>.</w:t>
      </w:r>
      <w:r w:rsidR="006459F3" w:rsidRPr="00F820E6">
        <w:rPr>
          <w:rFonts w:ascii="Calibri" w:hAnsi="Calibri" w:cs="Calibri"/>
        </w:rPr>
        <w:t xml:space="preserve"> </w:t>
      </w:r>
    </w:p>
    <w:p w:rsidR="006459F3" w:rsidRPr="002356AC" w:rsidRDefault="006459F3" w:rsidP="00265173">
      <w:pPr>
        <w:ind w:left="851" w:hanging="425"/>
        <w:rPr>
          <w:rFonts w:ascii="Calibri" w:hAnsi="Calibri" w:cs="Calibri"/>
          <w:sz w:val="16"/>
          <w:szCs w:val="16"/>
        </w:rPr>
      </w:pPr>
    </w:p>
    <w:p w:rsidR="006459F3" w:rsidRPr="00F820E6" w:rsidRDefault="00C76B7E" w:rsidP="00265173">
      <w:pPr>
        <w:ind w:left="851" w:hanging="425"/>
        <w:rPr>
          <w:rFonts w:ascii="Calibri" w:hAnsi="Calibri" w:cs="Calibri"/>
        </w:rPr>
      </w:pPr>
      <w:r w:rsidRPr="00F820E6">
        <w:rPr>
          <w:rFonts w:ascii="Calibri" w:hAnsi="Calibri" w:cs="Calibri"/>
        </w:rPr>
        <w:t>(2)</w:t>
      </w:r>
      <w:r w:rsidRPr="00F820E6">
        <w:rPr>
          <w:rFonts w:ascii="Calibri" w:hAnsi="Calibri" w:cs="Calibri"/>
        </w:rPr>
        <w:tab/>
        <w:t>Members</w:t>
      </w:r>
      <w:r w:rsidR="006459F3" w:rsidRPr="00F820E6">
        <w:rPr>
          <w:rFonts w:ascii="Calibri" w:hAnsi="Calibri" w:cs="Calibri"/>
        </w:rPr>
        <w:t xml:space="preserve"> must within 28 days of becoming aware of any new DPI, or changes to existing DPIs notify the Monitoring Officer in writing.</w:t>
      </w:r>
    </w:p>
    <w:p w:rsidR="009412C7" w:rsidRPr="00F820E6" w:rsidRDefault="009412C7" w:rsidP="000454F4">
      <w:pPr>
        <w:rPr>
          <w:rFonts w:ascii="Calibri" w:hAnsi="Calibri" w:cs="Calibri"/>
        </w:rPr>
      </w:pPr>
    </w:p>
    <w:p w:rsidR="006459F3" w:rsidRPr="00F820E6" w:rsidRDefault="00C32C0D" w:rsidP="000454F4">
      <w:pPr>
        <w:rPr>
          <w:rFonts w:ascii="Calibri" w:hAnsi="Calibri" w:cs="Calibri"/>
        </w:rPr>
      </w:pPr>
      <w:r w:rsidRPr="00F820E6">
        <w:rPr>
          <w:rFonts w:ascii="Calibri" w:hAnsi="Calibri" w:cs="Calibri"/>
        </w:rPr>
        <w:t xml:space="preserve">11.  </w:t>
      </w:r>
      <w:r w:rsidR="006459F3" w:rsidRPr="00F820E6">
        <w:rPr>
          <w:rFonts w:ascii="Calibri" w:hAnsi="Calibri" w:cs="Calibri"/>
        </w:rPr>
        <w:t>Other Disclosable Interests</w:t>
      </w:r>
    </w:p>
    <w:p w:rsidR="00265173" w:rsidRPr="00153E52" w:rsidRDefault="006459F3" w:rsidP="000454F4">
      <w:pPr>
        <w:rPr>
          <w:rFonts w:ascii="Calibri" w:hAnsi="Calibri" w:cs="Calibri"/>
          <w:sz w:val="16"/>
          <w:szCs w:val="16"/>
        </w:rPr>
      </w:pPr>
      <w:r w:rsidRPr="00F820E6">
        <w:rPr>
          <w:rFonts w:ascii="Calibri" w:hAnsi="Calibri" w:cs="Calibri"/>
        </w:rPr>
        <w:tab/>
      </w:r>
    </w:p>
    <w:p w:rsidR="006459F3" w:rsidRPr="00F820E6" w:rsidRDefault="006459F3" w:rsidP="00265173">
      <w:pPr>
        <w:ind w:left="851" w:hanging="425"/>
        <w:rPr>
          <w:rFonts w:ascii="Calibri" w:hAnsi="Calibri" w:cs="Calibri"/>
        </w:rPr>
      </w:pPr>
      <w:r w:rsidRPr="00F820E6">
        <w:rPr>
          <w:rFonts w:ascii="Calibri" w:hAnsi="Calibri" w:cs="Calibri"/>
        </w:rPr>
        <w:t>(1)</w:t>
      </w:r>
      <w:r w:rsidRPr="00F820E6">
        <w:rPr>
          <w:rFonts w:ascii="Calibri" w:hAnsi="Calibri" w:cs="Calibri"/>
        </w:rPr>
        <w:tab/>
      </w:r>
      <w:r w:rsidR="00C76B7E" w:rsidRPr="00F820E6">
        <w:rPr>
          <w:rFonts w:ascii="Calibri" w:hAnsi="Calibri" w:cs="Calibri"/>
        </w:rPr>
        <w:t>Members</w:t>
      </w:r>
      <w:r w:rsidRPr="00F820E6">
        <w:rPr>
          <w:rFonts w:ascii="Calibri" w:hAnsi="Calibri" w:cs="Calibri"/>
        </w:rPr>
        <w:t xml:space="preserve"> will have a Disclosable Interest in any matter if </w:t>
      </w:r>
      <w:r w:rsidR="00C76B7E" w:rsidRPr="00F820E6">
        <w:rPr>
          <w:rFonts w:ascii="Calibri" w:hAnsi="Calibri" w:cs="Calibri"/>
        </w:rPr>
        <w:t>they</w:t>
      </w:r>
      <w:r w:rsidRPr="00F820E6">
        <w:rPr>
          <w:rFonts w:ascii="Calibri" w:hAnsi="Calibri" w:cs="Calibri"/>
        </w:rPr>
        <w:t xml:space="preserve"> are aware that </w:t>
      </w:r>
      <w:r w:rsidR="00C76B7E" w:rsidRPr="00F820E6">
        <w:rPr>
          <w:rFonts w:ascii="Calibri" w:hAnsi="Calibri" w:cs="Calibri"/>
        </w:rPr>
        <w:t>they</w:t>
      </w:r>
      <w:r w:rsidRPr="00F820E6">
        <w:rPr>
          <w:rFonts w:ascii="Calibri" w:hAnsi="Calibri" w:cs="Calibri"/>
        </w:rPr>
        <w:t xml:space="preserve"> or a member of </w:t>
      </w:r>
      <w:r w:rsidR="00C76B7E" w:rsidRPr="00F820E6">
        <w:rPr>
          <w:rFonts w:ascii="Calibri" w:hAnsi="Calibri" w:cs="Calibri"/>
        </w:rPr>
        <w:t>their</w:t>
      </w:r>
      <w:r w:rsidRPr="00F820E6">
        <w:rPr>
          <w:rFonts w:ascii="Calibri" w:hAnsi="Calibri" w:cs="Calibri"/>
        </w:rPr>
        <w:t xml:space="preserve"> family or pers</w:t>
      </w:r>
      <w:r w:rsidR="00C76B7E" w:rsidRPr="00F820E6">
        <w:rPr>
          <w:rFonts w:ascii="Calibri" w:hAnsi="Calibri" w:cs="Calibri"/>
        </w:rPr>
        <w:t>on or organisation with whom they</w:t>
      </w:r>
      <w:r w:rsidRPr="00F820E6">
        <w:rPr>
          <w:rFonts w:ascii="Calibri" w:hAnsi="Calibri" w:cs="Calibri"/>
        </w:rPr>
        <w:t xml:space="preserve"> are associated have a:-</w:t>
      </w:r>
    </w:p>
    <w:p w:rsidR="006459F3" w:rsidRPr="001176B1" w:rsidRDefault="006459F3" w:rsidP="00265173">
      <w:pPr>
        <w:ind w:left="851" w:hanging="425"/>
        <w:rPr>
          <w:rFonts w:ascii="Calibri" w:hAnsi="Calibri" w:cs="Calibri"/>
          <w:sz w:val="16"/>
          <w:szCs w:val="16"/>
        </w:rPr>
      </w:pPr>
    </w:p>
    <w:p w:rsidR="006459F3" w:rsidRPr="00F820E6" w:rsidRDefault="006459F3" w:rsidP="00265173">
      <w:pPr>
        <w:ind w:left="1276" w:hanging="425"/>
        <w:rPr>
          <w:rFonts w:ascii="Calibri" w:hAnsi="Calibri" w:cs="Calibri"/>
        </w:rPr>
      </w:pPr>
      <w:r w:rsidRPr="00F820E6">
        <w:rPr>
          <w:rFonts w:ascii="Calibri" w:hAnsi="Calibri" w:cs="Calibri"/>
        </w:rPr>
        <w:t>a</w:t>
      </w:r>
      <w:r w:rsidR="00265173" w:rsidRPr="00F820E6">
        <w:rPr>
          <w:rFonts w:ascii="Calibri" w:hAnsi="Calibri" w:cs="Calibri"/>
        </w:rPr>
        <w:t xml:space="preserve">) </w:t>
      </w:r>
      <w:r w:rsidR="00265173" w:rsidRPr="00F820E6">
        <w:rPr>
          <w:rFonts w:ascii="Calibri" w:hAnsi="Calibri" w:cs="Calibri"/>
        </w:rPr>
        <w:tab/>
      </w:r>
      <w:proofErr w:type="gramStart"/>
      <w:r w:rsidRPr="00F820E6">
        <w:rPr>
          <w:rFonts w:ascii="Calibri" w:hAnsi="Calibri" w:cs="Calibri"/>
        </w:rPr>
        <w:t>pecuniary</w:t>
      </w:r>
      <w:proofErr w:type="gramEnd"/>
      <w:r w:rsidRPr="00F820E6">
        <w:rPr>
          <w:rFonts w:ascii="Calibri" w:hAnsi="Calibri" w:cs="Calibri"/>
        </w:rPr>
        <w:t xml:space="preserve"> interest in the matter under discussion wh</w:t>
      </w:r>
      <w:r w:rsidR="00265173" w:rsidRPr="00F820E6">
        <w:rPr>
          <w:rFonts w:ascii="Calibri" w:hAnsi="Calibri" w:cs="Calibri"/>
        </w:rPr>
        <w:t xml:space="preserve">ich is </w:t>
      </w:r>
      <w:r w:rsidR="001176B1">
        <w:rPr>
          <w:rFonts w:ascii="Calibri" w:hAnsi="Calibri" w:cs="Calibri"/>
        </w:rPr>
        <w:t xml:space="preserve">not </w:t>
      </w:r>
      <w:r w:rsidR="00153E52">
        <w:rPr>
          <w:rFonts w:ascii="Calibri" w:hAnsi="Calibri" w:cs="Calibri"/>
        </w:rPr>
        <w:t xml:space="preserve">de </w:t>
      </w:r>
      <w:proofErr w:type="spellStart"/>
      <w:r w:rsidR="00153E52">
        <w:rPr>
          <w:rFonts w:ascii="Calibri" w:hAnsi="Calibri" w:cs="Calibri"/>
        </w:rPr>
        <w:t>minimus</w:t>
      </w:r>
      <w:proofErr w:type="spellEnd"/>
      <w:r w:rsidR="00153E52">
        <w:rPr>
          <w:rFonts w:ascii="Calibri" w:hAnsi="Calibri" w:cs="Calibri"/>
        </w:rPr>
        <w:t xml:space="preserve"> </w:t>
      </w:r>
      <w:proofErr w:type="spellStart"/>
      <w:r w:rsidR="00153E52">
        <w:rPr>
          <w:rFonts w:ascii="Calibri" w:hAnsi="Calibri" w:cs="Calibri"/>
        </w:rPr>
        <w:t>ie</w:t>
      </w:r>
      <w:proofErr w:type="spellEnd"/>
      <w:r w:rsidR="00153E52">
        <w:rPr>
          <w:rFonts w:ascii="Calibri" w:hAnsi="Calibri" w:cs="Calibri"/>
        </w:rPr>
        <w:t xml:space="preserve"> </w:t>
      </w:r>
      <w:r w:rsidR="00265173" w:rsidRPr="00F820E6">
        <w:rPr>
          <w:rFonts w:ascii="Calibri" w:hAnsi="Calibri" w:cs="Calibri"/>
        </w:rPr>
        <w:t xml:space="preserve">not </w:t>
      </w:r>
      <w:r w:rsidR="00287A34">
        <w:rPr>
          <w:rFonts w:ascii="Calibri" w:hAnsi="Calibri" w:cs="Calibri"/>
        </w:rPr>
        <w:t>trivial or insignificant</w:t>
      </w:r>
      <w:r w:rsidRPr="00F820E6">
        <w:rPr>
          <w:rFonts w:ascii="Calibri" w:hAnsi="Calibri" w:cs="Calibri"/>
        </w:rPr>
        <w:t>; or</w:t>
      </w:r>
    </w:p>
    <w:p w:rsidR="006459F3" w:rsidRPr="001176B1" w:rsidRDefault="006459F3" w:rsidP="00265173">
      <w:pPr>
        <w:ind w:left="1276" w:hanging="425"/>
        <w:rPr>
          <w:rFonts w:ascii="Calibri" w:hAnsi="Calibri" w:cs="Calibri"/>
          <w:sz w:val="16"/>
          <w:szCs w:val="16"/>
        </w:rPr>
      </w:pPr>
    </w:p>
    <w:p w:rsidR="006459F3" w:rsidRPr="00F820E6" w:rsidRDefault="006459F3" w:rsidP="00265173">
      <w:pPr>
        <w:ind w:left="1276" w:hanging="425"/>
        <w:rPr>
          <w:rFonts w:ascii="Calibri" w:hAnsi="Calibri" w:cs="Calibri"/>
        </w:rPr>
      </w:pPr>
      <w:r w:rsidRPr="00F820E6">
        <w:rPr>
          <w:rFonts w:ascii="Calibri" w:hAnsi="Calibri" w:cs="Calibri"/>
        </w:rPr>
        <w:t>b</w:t>
      </w:r>
      <w:r w:rsidR="00515B9A" w:rsidRPr="00F820E6">
        <w:rPr>
          <w:rFonts w:ascii="Calibri" w:hAnsi="Calibri" w:cs="Calibri"/>
        </w:rPr>
        <w:t>)</w:t>
      </w:r>
      <w:r w:rsidR="00287A34">
        <w:rPr>
          <w:rFonts w:ascii="Calibri" w:hAnsi="Calibri" w:cs="Calibri"/>
        </w:rPr>
        <w:t xml:space="preserve"> </w:t>
      </w:r>
      <w:r w:rsidR="00287A34">
        <w:rPr>
          <w:rFonts w:ascii="Calibri" w:hAnsi="Calibri" w:cs="Calibri"/>
        </w:rPr>
        <w:tab/>
      </w:r>
      <w:proofErr w:type="gramStart"/>
      <w:r w:rsidR="00A25D43">
        <w:rPr>
          <w:rFonts w:ascii="Calibri" w:hAnsi="Calibri" w:cs="Calibri"/>
        </w:rPr>
        <w:t>a</w:t>
      </w:r>
      <w:proofErr w:type="gramEnd"/>
      <w:r w:rsidR="00A25D43">
        <w:rPr>
          <w:rFonts w:ascii="Calibri" w:hAnsi="Calibri" w:cs="Calibri"/>
        </w:rPr>
        <w:t xml:space="preserve"> </w:t>
      </w:r>
      <w:r w:rsidRPr="00F820E6">
        <w:rPr>
          <w:rFonts w:ascii="Calibri" w:hAnsi="Calibri" w:cs="Calibri"/>
        </w:rPr>
        <w:t>close connection with the matter under discussion.</w:t>
      </w:r>
    </w:p>
    <w:p w:rsidR="006459F3" w:rsidRPr="00F820E6" w:rsidRDefault="006459F3" w:rsidP="00265173">
      <w:pPr>
        <w:ind w:left="851" w:hanging="425"/>
        <w:rPr>
          <w:rFonts w:ascii="Calibri" w:hAnsi="Calibri" w:cs="Calibri"/>
        </w:rPr>
      </w:pPr>
    </w:p>
    <w:p w:rsidR="006459F3" w:rsidRPr="00F820E6" w:rsidRDefault="006459F3" w:rsidP="00265173">
      <w:pPr>
        <w:ind w:left="851" w:hanging="425"/>
        <w:rPr>
          <w:rFonts w:ascii="Calibri" w:hAnsi="Calibri" w:cs="Calibri"/>
        </w:rPr>
      </w:pPr>
      <w:r w:rsidRPr="00F820E6">
        <w:rPr>
          <w:rFonts w:ascii="Calibri" w:hAnsi="Calibri" w:cs="Calibri"/>
        </w:rPr>
        <w:t>(2)</w:t>
      </w:r>
      <w:r w:rsidRPr="00F820E6">
        <w:rPr>
          <w:rFonts w:ascii="Calibri" w:hAnsi="Calibri" w:cs="Calibri"/>
        </w:rPr>
        <w:tab/>
        <w:t xml:space="preserve">If </w:t>
      </w:r>
      <w:r w:rsidR="00C76B7E" w:rsidRPr="00F820E6">
        <w:rPr>
          <w:rFonts w:ascii="Calibri" w:hAnsi="Calibri" w:cs="Calibri"/>
        </w:rPr>
        <w:t>a member is also</w:t>
      </w:r>
      <w:r w:rsidRPr="00F820E6">
        <w:rPr>
          <w:rFonts w:ascii="Calibri" w:hAnsi="Calibri" w:cs="Calibri"/>
        </w:rPr>
        <w:t xml:space="preserve"> a member of another local a</w:t>
      </w:r>
      <w:r w:rsidR="00C76B7E" w:rsidRPr="00F820E6">
        <w:rPr>
          <w:rFonts w:ascii="Calibri" w:hAnsi="Calibri" w:cs="Calibri"/>
        </w:rPr>
        <w:t>uthority, or public body, or they</w:t>
      </w:r>
      <w:r w:rsidRPr="00F820E6">
        <w:rPr>
          <w:rFonts w:ascii="Calibri" w:hAnsi="Calibri" w:cs="Calibri"/>
        </w:rPr>
        <w:t xml:space="preserve"> have been appointed as the Council’s representative on an outside body, </w:t>
      </w:r>
      <w:r w:rsidR="00C76B7E" w:rsidRPr="00F820E6">
        <w:rPr>
          <w:rFonts w:ascii="Calibri" w:hAnsi="Calibri" w:cs="Calibri"/>
        </w:rPr>
        <w:t>they</w:t>
      </w:r>
      <w:r w:rsidRPr="00F820E6">
        <w:rPr>
          <w:rFonts w:ascii="Calibri" w:hAnsi="Calibri" w:cs="Calibri"/>
        </w:rPr>
        <w:t xml:space="preserve"> do not have a Disclosable Interest unless a member of the public knowing the circumstances would reasonably regard membership of the body concerned a</w:t>
      </w:r>
      <w:r w:rsidR="00C76B7E" w:rsidRPr="00F820E6">
        <w:rPr>
          <w:rFonts w:ascii="Calibri" w:hAnsi="Calibri" w:cs="Calibri"/>
        </w:rPr>
        <w:t xml:space="preserve">s being likely to prejudice </w:t>
      </w:r>
      <w:r w:rsidR="00265173" w:rsidRPr="00F820E6">
        <w:rPr>
          <w:rFonts w:ascii="Calibri" w:hAnsi="Calibri" w:cs="Calibri"/>
        </w:rPr>
        <w:t>the Parish Councillor’s</w:t>
      </w:r>
      <w:r w:rsidRPr="00F820E6">
        <w:rPr>
          <w:rFonts w:ascii="Calibri" w:hAnsi="Calibri" w:cs="Calibri"/>
        </w:rPr>
        <w:t xml:space="preserve"> judgment of what is in the public interest.</w:t>
      </w:r>
    </w:p>
    <w:p w:rsidR="009412C7" w:rsidRPr="00F820E6" w:rsidRDefault="009412C7" w:rsidP="000454F4">
      <w:pPr>
        <w:rPr>
          <w:rFonts w:ascii="Calibri" w:hAnsi="Calibri" w:cs="Calibri"/>
        </w:rPr>
      </w:pPr>
    </w:p>
    <w:p w:rsidR="006459F3" w:rsidRPr="00F820E6" w:rsidRDefault="00C32C0D" w:rsidP="000454F4">
      <w:pPr>
        <w:rPr>
          <w:rFonts w:ascii="Calibri" w:hAnsi="Calibri" w:cs="Calibri"/>
        </w:rPr>
      </w:pPr>
      <w:r w:rsidRPr="00F820E6">
        <w:rPr>
          <w:rFonts w:ascii="Calibri" w:hAnsi="Calibri" w:cs="Calibri"/>
        </w:rPr>
        <w:t xml:space="preserve">12.  </w:t>
      </w:r>
      <w:r w:rsidR="006459F3" w:rsidRPr="00F820E6">
        <w:rPr>
          <w:rFonts w:ascii="Calibri" w:hAnsi="Calibri" w:cs="Calibri"/>
        </w:rPr>
        <w:t>Disclosure of Interests</w:t>
      </w:r>
    </w:p>
    <w:p w:rsidR="00265173" w:rsidRPr="001176B1" w:rsidRDefault="00265173" w:rsidP="000454F4">
      <w:pPr>
        <w:rPr>
          <w:rFonts w:ascii="Calibri" w:hAnsi="Calibri" w:cs="Calibri"/>
          <w:sz w:val="16"/>
          <w:szCs w:val="16"/>
        </w:rPr>
      </w:pPr>
    </w:p>
    <w:p w:rsidR="006459F3" w:rsidRPr="00F820E6" w:rsidRDefault="006459F3" w:rsidP="00265173">
      <w:pPr>
        <w:ind w:left="426"/>
        <w:rPr>
          <w:rFonts w:ascii="Calibri" w:hAnsi="Calibri" w:cs="Calibri"/>
        </w:rPr>
      </w:pPr>
      <w:r w:rsidRPr="00F820E6">
        <w:rPr>
          <w:rFonts w:ascii="Calibri" w:hAnsi="Calibri" w:cs="Calibri"/>
        </w:rPr>
        <w:t>(1)   DPIs: formal meetings</w:t>
      </w:r>
    </w:p>
    <w:p w:rsidR="006459F3" w:rsidRPr="002356AC" w:rsidRDefault="006459F3" w:rsidP="00265173">
      <w:pPr>
        <w:ind w:left="426"/>
        <w:rPr>
          <w:rFonts w:ascii="Calibri" w:hAnsi="Calibri" w:cs="Calibri"/>
          <w:sz w:val="16"/>
          <w:szCs w:val="16"/>
        </w:rPr>
      </w:pPr>
    </w:p>
    <w:p w:rsidR="006459F3" w:rsidRPr="00F820E6" w:rsidRDefault="006459F3" w:rsidP="00265173">
      <w:pPr>
        <w:ind w:left="426"/>
        <w:rPr>
          <w:rFonts w:ascii="Calibri" w:hAnsi="Calibri" w:cs="Calibri"/>
        </w:rPr>
      </w:pPr>
      <w:r w:rsidRPr="00F820E6">
        <w:rPr>
          <w:rFonts w:ascii="Calibri" w:hAnsi="Calibri" w:cs="Calibri"/>
        </w:rPr>
        <w:t xml:space="preserve">If </w:t>
      </w:r>
      <w:r w:rsidR="00C76B7E" w:rsidRPr="00F820E6">
        <w:rPr>
          <w:rFonts w:ascii="Calibri" w:hAnsi="Calibri" w:cs="Calibri"/>
        </w:rPr>
        <w:t>a member is</w:t>
      </w:r>
      <w:r w:rsidRPr="00F820E6">
        <w:rPr>
          <w:rFonts w:ascii="Calibri" w:hAnsi="Calibri" w:cs="Calibri"/>
        </w:rPr>
        <w:t xml:space="preserve"> present at a meeting of the Council and </w:t>
      </w:r>
      <w:r w:rsidR="00C76B7E" w:rsidRPr="00F820E6">
        <w:rPr>
          <w:rFonts w:ascii="Calibri" w:hAnsi="Calibri" w:cs="Calibri"/>
        </w:rPr>
        <w:t>they</w:t>
      </w:r>
      <w:r w:rsidRPr="00F820E6">
        <w:rPr>
          <w:rFonts w:ascii="Calibri" w:hAnsi="Calibri" w:cs="Calibri"/>
        </w:rPr>
        <w:t xml:space="preserve"> have a DPI then </w:t>
      </w:r>
      <w:r w:rsidR="00C76B7E" w:rsidRPr="00F820E6">
        <w:rPr>
          <w:rFonts w:ascii="Calibri" w:hAnsi="Calibri" w:cs="Calibri"/>
        </w:rPr>
        <w:t>they</w:t>
      </w:r>
      <w:r w:rsidRPr="00F820E6">
        <w:rPr>
          <w:rFonts w:ascii="Calibri" w:hAnsi="Calibri" w:cs="Calibri"/>
        </w:rPr>
        <w:t xml:space="preserve"> must:</w:t>
      </w:r>
    </w:p>
    <w:p w:rsidR="006459F3" w:rsidRPr="001176B1" w:rsidRDefault="006459F3" w:rsidP="00265173">
      <w:pPr>
        <w:ind w:left="426"/>
        <w:rPr>
          <w:rFonts w:ascii="Calibri" w:hAnsi="Calibri" w:cs="Calibri"/>
          <w:sz w:val="16"/>
          <w:szCs w:val="16"/>
        </w:rPr>
      </w:pPr>
    </w:p>
    <w:p w:rsidR="006459F3" w:rsidRPr="00F820E6" w:rsidRDefault="006459F3" w:rsidP="00C32C0D">
      <w:pPr>
        <w:numPr>
          <w:ilvl w:val="0"/>
          <w:numId w:val="13"/>
        </w:numPr>
        <w:ind w:left="1276" w:hanging="425"/>
        <w:rPr>
          <w:rFonts w:ascii="Calibri" w:hAnsi="Calibri" w:cs="Calibri"/>
        </w:rPr>
      </w:pPr>
      <w:r w:rsidRPr="00F820E6">
        <w:rPr>
          <w:rFonts w:ascii="Calibri" w:hAnsi="Calibri" w:cs="Calibri"/>
        </w:rPr>
        <w:t>Disclose the nature and existence of the interest; and</w:t>
      </w:r>
    </w:p>
    <w:p w:rsidR="006459F3" w:rsidRPr="002356AC" w:rsidRDefault="006459F3" w:rsidP="00C32C0D">
      <w:pPr>
        <w:ind w:left="1276" w:hanging="425"/>
        <w:rPr>
          <w:rFonts w:ascii="Calibri" w:hAnsi="Calibri" w:cs="Calibri"/>
          <w:sz w:val="16"/>
          <w:szCs w:val="16"/>
        </w:rPr>
      </w:pPr>
    </w:p>
    <w:p w:rsidR="006459F3" w:rsidRPr="00F820E6" w:rsidRDefault="006459F3" w:rsidP="00C32C0D">
      <w:pPr>
        <w:numPr>
          <w:ilvl w:val="0"/>
          <w:numId w:val="13"/>
        </w:numPr>
        <w:ind w:left="1276" w:hanging="425"/>
        <w:rPr>
          <w:rFonts w:ascii="Calibri" w:hAnsi="Calibri" w:cs="Calibri"/>
        </w:rPr>
      </w:pPr>
      <w:r w:rsidRPr="00F820E6">
        <w:rPr>
          <w:rFonts w:ascii="Calibri" w:hAnsi="Calibri" w:cs="Calibri"/>
        </w:rPr>
        <w:t>Leave the meeting (including the meeting room and public gallery) and take no part in the discussion ; and</w:t>
      </w:r>
    </w:p>
    <w:p w:rsidR="006459F3" w:rsidRPr="002356AC" w:rsidRDefault="006459F3" w:rsidP="00C32C0D">
      <w:pPr>
        <w:ind w:left="1276" w:hanging="425"/>
        <w:rPr>
          <w:rFonts w:ascii="Calibri" w:hAnsi="Calibri" w:cs="Calibri"/>
          <w:sz w:val="16"/>
          <w:szCs w:val="16"/>
        </w:rPr>
      </w:pPr>
    </w:p>
    <w:p w:rsidR="006459F3" w:rsidRPr="00F820E6" w:rsidRDefault="006459F3" w:rsidP="00C32C0D">
      <w:pPr>
        <w:numPr>
          <w:ilvl w:val="0"/>
          <w:numId w:val="13"/>
        </w:numPr>
        <w:ind w:left="1276" w:hanging="425"/>
        <w:rPr>
          <w:rFonts w:ascii="Calibri" w:hAnsi="Calibri" w:cs="Calibri"/>
        </w:rPr>
      </w:pPr>
      <w:r w:rsidRPr="00F820E6">
        <w:rPr>
          <w:rFonts w:ascii="Calibri" w:hAnsi="Calibri" w:cs="Calibri"/>
        </w:rPr>
        <w:t>If the interest has not already been recorded notify the Monitoring Officer of the interest within 28 days beginning with the date of the meeting.</w:t>
      </w:r>
    </w:p>
    <w:p w:rsidR="006459F3" w:rsidRPr="00F820E6" w:rsidRDefault="006459F3" w:rsidP="000454F4">
      <w:pPr>
        <w:rPr>
          <w:rFonts w:ascii="Calibri" w:hAnsi="Calibri" w:cs="Calibri"/>
        </w:rPr>
      </w:pPr>
    </w:p>
    <w:p w:rsidR="006459F3" w:rsidRPr="00F820E6" w:rsidRDefault="006459F3" w:rsidP="00265173">
      <w:pPr>
        <w:ind w:left="851" w:hanging="425"/>
        <w:rPr>
          <w:rFonts w:ascii="Calibri" w:hAnsi="Calibri" w:cs="Calibri"/>
        </w:rPr>
      </w:pPr>
      <w:r w:rsidRPr="00F820E6">
        <w:rPr>
          <w:rFonts w:ascii="Calibri" w:hAnsi="Calibri" w:cs="Calibri"/>
        </w:rPr>
        <w:t xml:space="preserve">(2) </w:t>
      </w:r>
      <w:r w:rsidRPr="00F820E6">
        <w:rPr>
          <w:rFonts w:ascii="Calibri" w:hAnsi="Calibri" w:cs="Calibri"/>
        </w:rPr>
        <w:tab/>
        <w:t>DPIs: informal meetings</w:t>
      </w:r>
    </w:p>
    <w:p w:rsidR="006459F3" w:rsidRPr="001176B1" w:rsidRDefault="006459F3" w:rsidP="000454F4">
      <w:pPr>
        <w:rPr>
          <w:rFonts w:ascii="Calibri" w:hAnsi="Calibri" w:cs="Calibri"/>
          <w:sz w:val="16"/>
          <w:szCs w:val="16"/>
        </w:rPr>
      </w:pPr>
    </w:p>
    <w:p w:rsidR="006459F3" w:rsidRPr="00F820E6" w:rsidRDefault="006459F3" w:rsidP="00265173">
      <w:pPr>
        <w:ind w:left="851"/>
        <w:rPr>
          <w:rFonts w:ascii="Calibri" w:hAnsi="Calibri" w:cs="Calibri"/>
        </w:rPr>
      </w:pPr>
      <w:r w:rsidRPr="00F820E6">
        <w:rPr>
          <w:rFonts w:ascii="Calibri" w:hAnsi="Calibri" w:cs="Calibri"/>
        </w:rPr>
        <w:t xml:space="preserve">If </w:t>
      </w:r>
      <w:r w:rsidR="00C76B7E" w:rsidRPr="00F820E6">
        <w:rPr>
          <w:rFonts w:ascii="Calibri" w:hAnsi="Calibri" w:cs="Calibri"/>
        </w:rPr>
        <w:t>members</w:t>
      </w:r>
      <w:r w:rsidRPr="00F820E6">
        <w:rPr>
          <w:rFonts w:ascii="Calibri" w:hAnsi="Calibri" w:cs="Calibri"/>
        </w:rPr>
        <w:t xml:space="preserve"> have a DPI </w:t>
      </w:r>
      <w:r w:rsidR="00C76B7E" w:rsidRPr="00F820E6">
        <w:rPr>
          <w:rFonts w:ascii="Calibri" w:hAnsi="Calibri" w:cs="Calibri"/>
        </w:rPr>
        <w:t>they</w:t>
      </w:r>
      <w:r w:rsidRPr="00F820E6">
        <w:rPr>
          <w:rFonts w:ascii="Calibri" w:hAnsi="Calibri" w:cs="Calibri"/>
        </w:rPr>
        <w:t xml:space="preserve"> mu</w:t>
      </w:r>
      <w:r w:rsidR="00265173" w:rsidRPr="00F820E6">
        <w:rPr>
          <w:rFonts w:ascii="Calibri" w:hAnsi="Calibri" w:cs="Calibri"/>
        </w:rPr>
        <w:t xml:space="preserve">st not participate in informal </w:t>
      </w:r>
      <w:r w:rsidRPr="00F820E6">
        <w:rPr>
          <w:rFonts w:ascii="Calibri" w:hAnsi="Calibri" w:cs="Calibri"/>
        </w:rPr>
        <w:t>meetings or briefings and site visits and must disclose the DPI in any correspondence with the Council.</w:t>
      </w:r>
    </w:p>
    <w:p w:rsidR="006459F3" w:rsidRPr="00F820E6" w:rsidRDefault="006459F3" w:rsidP="000454F4">
      <w:pPr>
        <w:rPr>
          <w:rFonts w:ascii="Calibri" w:hAnsi="Calibri" w:cs="Calibri"/>
        </w:rPr>
      </w:pPr>
    </w:p>
    <w:p w:rsidR="006459F3" w:rsidRPr="00F820E6" w:rsidRDefault="00C76B7E" w:rsidP="00265173">
      <w:pPr>
        <w:ind w:left="851" w:hanging="425"/>
        <w:rPr>
          <w:rFonts w:ascii="Calibri" w:hAnsi="Calibri" w:cs="Calibri"/>
        </w:rPr>
      </w:pPr>
      <w:r w:rsidRPr="00F820E6">
        <w:rPr>
          <w:rFonts w:ascii="Calibri" w:hAnsi="Calibri" w:cs="Calibri"/>
        </w:rPr>
        <w:t>(3</w:t>
      </w:r>
      <w:r w:rsidR="006459F3" w:rsidRPr="00F820E6">
        <w:rPr>
          <w:rFonts w:ascii="Calibri" w:hAnsi="Calibri" w:cs="Calibri"/>
        </w:rPr>
        <w:t>)</w:t>
      </w:r>
      <w:r w:rsidR="006459F3" w:rsidRPr="00F820E6">
        <w:rPr>
          <w:rFonts w:ascii="Calibri" w:hAnsi="Calibri" w:cs="Calibri"/>
        </w:rPr>
        <w:tab/>
        <w:t>Other Disclosable Interests</w:t>
      </w:r>
    </w:p>
    <w:p w:rsidR="006459F3" w:rsidRPr="001176B1" w:rsidRDefault="006459F3" w:rsidP="00265173">
      <w:pPr>
        <w:ind w:left="851" w:hanging="425"/>
        <w:rPr>
          <w:rFonts w:ascii="Calibri" w:hAnsi="Calibri" w:cs="Calibri"/>
          <w:sz w:val="16"/>
          <w:szCs w:val="16"/>
        </w:rPr>
      </w:pPr>
    </w:p>
    <w:p w:rsidR="006459F3" w:rsidRPr="00F820E6" w:rsidRDefault="006459F3" w:rsidP="00265173">
      <w:pPr>
        <w:ind w:left="851"/>
        <w:rPr>
          <w:rFonts w:ascii="Calibri" w:hAnsi="Calibri" w:cs="Calibri"/>
        </w:rPr>
      </w:pPr>
      <w:r w:rsidRPr="00F820E6">
        <w:rPr>
          <w:rFonts w:ascii="Calibri" w:hAnsi="Calibri" w:cs="Calibri"/>
        </w:rPr>
        <w:t xml:space="preserve">If </w:t>
      </w:r>
      <w:r w:rsidR="00C76B7E" w:rsidRPr="00F820E6">
        <w:rPr>
          <w:rFonts w:ascii="Calibri" w:hAnsi="Calibri" w:cs="Calibri"/>
        </w:rPr>
        <w:t>members</w:t>
      </w:r>
      <w:r w:rsidRPr="00F820E6">
        <w:rPr>
          <w:rFonts w:ascii="Calibri" w:hAnsi="Calibri" w:cs="Calibri"/>
        </w:rPr>
        <w:t xml:space="preserve"> are present at a meeting of the Council and </w:t>
      </w:r>
      <w:r w:rsidR="00C76B7E" w:rsidRPr="00F820E6">
        <w:rPr>
          <w:rFonts w:ascii="Calibri" w:hAnsi="Calibri" w:cs="Calibri"/>
        </w:rPr>
        <w:t>they</w:t>
      </w:r>
      <w:r w:rsidRPr="00F820E6">
        <w:rPr>
          <w:rFonts w:ascii="Calibri" w:hAnsi="Calibri" w:cs="Calibri"/>
        </w:rPr>
        <w:t xml:space="preserve"> have an Other Disclosable Interest then </w:t>
      </w:r>
      <w:r w:rsidR="00C76B7E" w:rsidRPr="00F820E6">
        <w:rPr>
          <w:rFonts w:ascii="Calibri" w:hAnsi="Calibri" w:cs="Calibri"/>
        </w:rPr>
        <w:t>they</w:t>
      </w:r>
      <w:r w:rsidRPr="00F820E6">
        <w:rPr>
          <w:rFonts w:ascii="Calibri" w:hAnsi="Calibri" w:cs="Calibri"/>
        </w:rPr>
        <w:t xml:space="preserve"> must:</w:t>
      </w:r>
    </w:p>
    <w:p w:rsidR="006459F3" w:rsidRPr="002356AC" w:rsidRDefault="006459F3" w:rsidP="00265173">
      <w:pPr>
        <w:ind w:left="851"/>
        <w:rPr>
          <w:rFonts w:ascii="Calibri" w:hAnsi="Calibri" w:cs="Calibri"/>
          <w:sz w:val="16"/>
          <w:szCs w:val="16"/>
        </w:rPr>
      </w:pPr>
    </w:p>
    <w:p w:rsidR="006459F3" w:rsidRPr="00F820E6" w:rsidRDefault="006459F3" w:rsidP="00C32C0D">
      <w:pPr>
        <w:numPr>
          <w:ilvl w:val="0"/>
          <w:numId w:val="14"/>
        </w:numPr>
        <w:ind w:left="1276" w:hanging="425"/>
        <w:rPr>
          <w:rFonts w:ascii="Calibri" w:hAnsi="Calibri" w:cs="Calibri"/>
        </w:rPr>
      </w:pPr>
      <w:r w:rsidRPr="00F820E6">
        <w:rPr>
          <w:rFonts w:ascii="Calibri" w:hAnsi="Calibri" w:cs="Calibri"/>
        </w:rPr>
        <w:t xml:space="preserve">Disclose the nature and existence of the interest; and </w:t>
      </w:r>
    </w:p>
    <w:p w:rsidR="006459F3" w:rsidRPr="002356AC" w:rsidRDefault="006459F3" w:rsidP="00C32C0D">
      <w:pPr>
        <w:ind w:left="1276" w:hanging="425"/>
        <w:rPr>
          <w:rFonts w:ascii="Calibri" w:hAnsi="Calibri" w:cs="Calibri"/>
          <w:sz w:val="16"/>
          <w:szCs w:val="16"/>
        </w:rPr>
      </w:pPr>
    </w:p>
    <w:p w:rsidR="006459F3" w:rsidRPr="00F820E6" w:rsidRDefault="00515B9A" w:rsidP="00C32C0D">
      <w:pPr>
        <w:numPr>
          <w:ilvl w:val="0"/>
          <w:numId w:val="14"/>
        </w:numPr>
        <w:ind w:left="1276" w:hanging="425"/>
        <w:rPr>
          <w:rFonts w:ascii="Calibri" w:hAnsi="Calibri" w:cs="Calibri"/>
        </w:rPr>
      </w:pPr>
      <w:r w:rsidRPr="00F820E6">
        <w:rPr>
          <w:rFonts w:ascii="Calibri" w:hAnsi="Calibri" w:cs="Calibri"/>
        </w:rPr>
        <w:t xml:space="preserve">If the interest </w:t>
      </w:r>
      <w:r w:rsidR="00C76B7E" w:rsidRPr="00F820E6">
        <w:rPr>
          <w:rFonts w:ascii="Calibri" w:hAnsi="Calibri" w:cs="Calibri"/>
        </w:rPr>
        <w:t>affects their</w:t>
      </w:r>
      <w:r w:rsidR="006459F3" w:rsidRPr="00F820E6">
        <w:rPr>
          <w:rFonts w:ascii="Calibri" w:hAnsi="Calibri" w:cs="Calibri"/>
        </w:rPr>
        <w:t xml:space="preserve"> pecuniary interests or relates to the</w:t>
      </w:r>
      <w:r w:rsidRPr="00F820E6">
        <w:rPr>
          <w:rFonts w:ascii="Calibri" w:hAnsi="Calibri" w:cs="Calibri"/>
        </w:rPr>
        <w:t xml:space="preserve"> </w:t>
      </w:r>
      <w:r w:rsidR="006459F3" w:rsidRPr="00F820E6">
        <w:rPr>
          <w:rFonts w:ascii="Calibri" w:hAnsi="Calibri" w:cs="Calibri"/>
        </w:rPr>
        <w:t>determination of a planning or regulatory matter; and</w:t>
      </w:r>
    </w:p>
    <w:p w:rsidR="006459F3" w:rsidRPr="002356AC" w:rsidRDefault="006459F3" w:rsidP="00C32C0D">
      <w:pPr>
        <w:ind w:left="1276" w:hanging="425"/>
        <w:rPr>
          <w:rFonts w:ascii="Calibri" w:hAnsi="Calibri" w:cs="Calibri"/>
          <w:sz w:val="16"/>
          <w:szCs w:val="16"/>
        </w:rPr>
      </w:pPr>
    </w:p>
    <w:p w:rsidR="00515B9A" w:rsidRPr="00F820E6" w:rsidRDefault="00515B9A" w:rsidP="00C32C0D">
      <w:pPr>
        <w:numPr>
          <w:ilvl w:val="0"/>
          <w:numId w:val="14"/>
        </w:numPr>
        <w:ind w:left="1276" w:hanging="425"/>
        <w:rPr>
          <w:rFonts w:ascii="Calibri" w:hAnsi="Calibri" w:cs="Calibri"/>
        </w:rPr>
      </w:pPr>
      <w:r w:rsidRPr="00F820E6">
        <w:rPr>
          <w:rFonts w:ascii="Calibri" w:hAnsi="Calibri" w:cs="Calibri"/>
        </w:rPr>
        <w:t>If the interest is</w:t>
      </w:r>
      <w:r w:rsidR="006459F3" w:rsidRPr="00F820E6">
        <w:rPr>
          <w:rFonts w:ascii="Calibri" w:hAnsi="Calibri" w:cs="Calibri"/>
        </w:rPr>
        <w:t xml:space="preserve"> one which a member of the public knowing the </w:t>
      </w:r>
      <w:r w:rsidRPr="00F820E6">
        <w:rPr>
          <w:rFonts w:ascii="Calibri" w:hAnsi="Calibri" w:cs="Calibri"/>
        </w:rPr>
        <w:t>c</w:t>
      </w:r>
      <w:r w:rsidR="006459F3" w:rsidRPr="00F820E6">
        <w:rPr>
          <w:rFonts w:ascii="Calibri" w:hAnsi="Calibri" w:cs="Calibri"/>
        </w:rPr>
        <w:t>ircumstances would reasonably regard as being likely to</w:t>
      </w:r>
      <w:r w:rsidRPr="00F820E6">
        <w:rPr>
          <w:rFonts w:ascii="Calibri" w:hAnsi="Calibri" w:cs="Calibri"/>
        </w:rPr>
        <w:t xml:space="preserve"> </w:t>
      </w:r>
      <w:r w:rsidR="006459F3" w:rsidRPr="00F820E6">
        <w:rPr>
          <w:rFonts w:ascii="Calibri" w:hAnsi="Calibri" w:cs="Calibri"/>
        </w:rPr>
        <w:t xml:space="preserve">prejudice </w:t>
      </w:r>
      <w:r w:rsidR="00C76B7E" w:rsidRPr="00F820E6">
        <w:rPr>
          <w:rFonts w:ascii="Calibri" w:hAnsi="Calibri" w:cs="Calibri"/>
        </w:rPr>
        <w:t>their</w:t>
      </w:r>
      <w:r w:rsidR="006459F3" w:rsidRPr="00F820E6">
        <w:rPr>
          <w:rFonts w:ascii="Calibri" w:hAnsi="Calibri" w:cs="Calibri"/>
        </w:rPr>
        <w:t xml:space="preserve"> judgment of what is in the public interest</w:t>
      </w:r>
      <w:r w:rsidRPr="00F820E6">
        <w:rPr>
          <w:rFonts w:ascii="Calibri" w:hAnsi="Calibri" w:cs="Calibri"/>
        </w:rPr>
        <w:t xml:space="preserve">, </w:t>
      </w:r>
    </w:p>
    <w:p w:rsidR="00515B9A" w:rsidRPr="001176B1" w:rsidRDefault="00515B9A" w:rsidP="00515B9A">
      <w:pPr>
        <w:pStyle w:val="ListParagraph"/>
        <w:rPr>
          <w:rFonts w:ascii="Calibri" w:hAnsi="Calibri" w:cs="Calibri"/>
          <w:sz w:val="16"/>
          <w:szCs w:val="16"/>
        </w:rPr>
      </w:pPr>
    </w:p>
    <w:p w:rsidR="006459F3" w:rsidRPr="00F820E6" w:rsidRDefault="006459F3" w:rsidP="00515B9A">
      <w:pPr>
        <w:ind w:left="1276"/>
        <w:rPr>
          <w:rFonts w:ascii="Calibri" w:hAnsi="Calibri" w:cs="Calibri"/>
        </w:rPr>
      </w:pPr>
      <w:proofErr w:type="gramStart"/>
      <w:r w:rsidRPr="00F820E6">
        <w:rPr>
          <w:rFonts w:ascii="Calibri" w:hAnsi="Calibri" w:cs="Calibri"/>
        </w:rPr>
        <w:t>then</w:t>
      </w:r>
      <w:proofErr w:type="gramEnd"/>
      <w:r w:rsidRPr="00F820E6">
        <w:rPr>
          <w:rFonts w:ascii="Calibri" w:hAnsi="Calibri" w:cs="Calibri"/>
        </w:rPr>
        <w:t xml:space="preserve"> </w:t>
      </w:r>
      <w:r w:rsidR="00C76B7E" w:rsidRPr="00F820E6">
        <w:rPr>
          <w:rFonts w:ascii="Calibri" w:hAnsi="Calibri" w:cs="Calibri"/>
        </w:rPr>
        <w:t>they</w:t>
      </w:r>
      <w:r w:rsidRPr="00F820E6">
        <w:rPr>
          <w:rFonts w:ascii="Calibri" w:hAnsi="Calibri" w:cs="Calibri"/>
        </w:rPr>
        <w:t xml:space="preserve"> must leave the meeting (including the meeting room and </w:t>
      </w:r>
      <w:r w:rsidRPr="00F820E6">
        <w:rPr>
          <w:rFonts w:ascii="Calibri" w:hAnsi="Calibri" w:cs="Calibri"/>
        </w:rPr>
        <w:tab/>
        <w:t xml:space="preserve">public gallery) and take no part in the discussion. </w:t>
      </w:r>
    </w:p>
    <w:p w:rsidR="006459F3" w:rsidRPr="00F820E6" w:rsidRDefault="006459F3" w:rsidP="000454F4">
      <w:pPr>
        <w:rPr>
          <w:rFonts w:ascii="Calibri" w:hAnsi="Calibri" w:cs="Calibri"/>
        </w:rPr>
      </w:pPr>
    </w:p>
    <w:p w:rsidR="006459F3" w:rsidRPr="00F820E6" w:rsidRDefault="006459F3" w:rsidP="00515B9A">
      <w:pPr>
        <w:ind w:left="851" w:hanging="425"/>
        <w:rPr>
          <w:rFonts w:ascii="Calibri" w:hAnsi="Calibri" w:cs="Calibri"/>
        </w:rPr>
      </w:pPr>
      <w:r w:rsidRPr="00F820E6">
        <w:rPr>
          <w:rFonts w:ascii="Calibri" w:hAnsi="Calibri" w:cs="Calibri"/>
        </w:rPr>
        <w:t>(</w:t>
      </w:r>
      <w:r w:rsidR="00770267" w:rsidRPr="00F820E6">
        <w:rPr>
          <w:rFonts w:ascii="Calibri" w:hAnsi="Calibri" w:cs="Calibri"/>
        </w:rPr>
        <w:t>4</w:t>
      </w:r>
      <w:r w:rsidRPr="00F820E6">
        <w:rPr>
          <w:rFonts w:ascii="Calibri" w:hAnsi="Calibri" w:cs="Calibri"/>
        </w:rPr>
        <w:t>)</w:t>
      </w:r>
      <w:r w:rsidR="00515B9A" w:rsidRPr="00F820E6">
        <w:rPr>
          <w:rFonts w:ascii="Calibri" w:hAnsi="Calibri" w:cs="Calibri"/>
        </w:rPr>
        <w:t xml:space="preserve"> </w:t>
      </w:r>
      <w:r w:rsidRPr="00F820E6">
        <w:rPr>
          <w:rFonts w:ascii="Calibri" w:hAnsi="Calibri" w:cs="Calibri"/>
        </w:rPr>
        <w:t xml:space="preserve"> Dispensations</w:t>
      </w:r>
    </w:p>
    <w:p w:rsidR="006459F3" w:rsidRPr="001176B1" w:rsidRDefault="006459F3" w:rsidP="000454F4">
      <w:pPr>
        <w:rPr>
          <w:rFonts w:ascii="Calibri" w:hAnsi="Calibri" w:cs="Calibri"/>
          <w:sz w:val="16"/>
          <w:szCs w:val="16"/>
        </w:rPr>
      </w:pPr>
    </w:p>
    <w:p w:rsidR="006459F3" w:rsidRPr="00F820E6" w:rsidRDefault="00770267" w:rsidP="00515B9A">
      <w:pPr>
        <w:ind w:left="851"/>
        <w:rPr>
          <w:rFonts w:ascii="Calibri" w:hAnsi="Calibri" w:cs="Calibri"/>
        </w:rPr>
      </w:pPr>
      <w:r w:rsidRPr="00F820E6">
        <w:rPr>
          <w:rFonts w:ascii="Calibri" w:hAnsi="Calibri" w:cs="Calibri"/>
        </w:rPr>
        <w:t>Members</w:t>
      </w:r>
      <w:r w:rsidR="006459F3" w:rsidRPr="00F820E6">
        <w:rPr>
          <w:rFonts w:ascii="Calibri" w:hAnsi="Calibri" w:cs="Calibri"/>
        </w:rPr>
        <w:t xml:space="preserve"> may take part in the discussion of and vote o</w:t>
      </w:r>
      <w:r w:rsidR="00447FF2" w:rsidRPr="00F820E6">
        <w:rPr>
          <w:rFonts w:ascii="Calibri" w:hAnsi="Calibri" w:cs="Calibri"/>
        </w:rPr>
        <w:t xml:space="preserve">n a matter in which </w:t>
      </w:r>
      <w:r w:rsidRPr="00F820E6">
        <w:rPr>
          <w:rFonts w:ascii="Calibri" w:hAnsi="Calibri" w:cs="Calibri"/>
        </w:rPr>
        <w:t>they</w:t>
      </w:r>
      <w:r w:rsidR="00447FF2" w:rsidRPr="00F820E6">
        <w:rPr>
          <w:rFonts w:ascii="Calibri" w:hAnsi="Calibri" w:cs="Calibri"/>
        </w:rPr>
        <w:t xml:space="preserve"> have </w:t>
      </w:r>
      <w:r w:rsidR="006459F3" w:rsidRPr="00F820E6">
        <w:rPr>
          <w:rFonts w:ascii="Calibri" w:hAnsi="Calibri" w:cs="Calibri"/>
        </w:rPr>
        <w:t xml:space="preserve">been granted a dispensation. </w:t>
      </w:r>
    </w:p>
    <w:p w:rsidR="006459F3" w:rsidRPr="00F820E6" w:rsidRDefault="006459F3" w:rsidP="000454F4">
      <w:pPr>
        <w:rPr>
          <w:rFonts w:ascii="Calibri" w:hAnsi="Calibri" w:cs="Calibri"/>
        </w:rPr>
      </w:pPr>
    </w:p>
    <w:p w:rsidR="006459F3" w:rsidRPr="00F820E6" w:rsidRDefault="00C32C0D" w:rsidP="000454F4">
      <w:pPr>
        <w:rPr>
          <w:rFonts w:ascii="Calibri" w:hAnsi="Calibri" w:cs="Calibri"/>
        </w:rPr>
      </w:pPr>
      <w:r w:rsidRPr="00F820E6">
        <w:rPr>
          <w:rFonts w:ascii="Calibri" w:hAnsi="Calibri" w:cs="Calibri"/>
        </w:rPr>
        <w:t xml:space="preserve">13.  </w:t>
      </w:r>
      <w:r w:rsidR="006459F3" w:rsidRPr="00F820E6">
        <w:rPr>
          <w:rFonts w:ascii="Calibri" w:hAnsi="Calibri" w:cs="Calibri"/>
        </w:rPr>
        <w:t>Sensitive Information</w:t>
      </w:r>
    </w:p>
    <w:p w:rsidR="00515B9A" w:rsidRPr="001176B1" w:rsidRDefault="006459F3" w:rsidP="000454F4">
      <w:pPr>
        <w:rPr>
          <w:rFonts w:ascii="Calibri" w:hAnsi="Calibri" w:cs="Calibri"/>
          <w:sz w:val="16"/>
          <w:szCs w:val="16"/>
        </w:rPr>
      </w:pPr>
      <w:r w:rsidRPr="00F820E6">
        <w:rPr>
          <w:rFonts w:ascii="Calibri" w:hAnsi="Calibri" w:cs="Calibri"/>
        </w:rPr>
        <w:t xml:space="preserve"> </w:t>
      </w:r>
    </w:p>
    <w:p w:rsidR="006459F3" w:rsidRPr="00F820E6" w:rsidRDefault="006459F3" w:rsidP="00515B9A">
      <w:pPr>
        <w:ind w:left="851" w:hanging="425"/>
        <w:rPr>
          <w:rFonts w:ascii="Calibri" w:hAnsi="Calibri" w:cs="Calibri"/>
        </w:rPr>
      </w:pPr>
      <w:r w:rsidRPr="00F820E6">
        <w:rPr>
          <w:rFonts w:ascii="Calibri" w:hAnsi="Calibri" w:cs="Calibri"/>
        </w:rPr>
        <w:t>(1)  An interest will be a sensitive interest if the two following conditions apply:</w:t>
      </w:r>
    </w:p>
    <w:p w:rsidR="006459F3" w:rsidRPr="002356AC" w:rsidRDefault="006459F3" w:rsidP="00515B9A">
      <w:pPr>
        <w:ind w:left="851" w:hanging="425"/>
        <w:rPr>
          <w:rFonts w:ascii="Calibri" w:hAnsi="Calibri" w:cs="Calibri"/>
          <w:sz w:val="16"/>
          <w:szCs w:val="16"/>
        </w:rPr>
      </w:pPr>
    </w:p>
    <w:p w:rsidR="006459F3" w:rsidRPr="00F820E6" w:rsidRDefault="006459F3" w:rsidP="00515B9A">
      <w:pPr>
        <w:ind w:left="1276" w:hanging="425"/>
        <w:rPr>
          <w:rFonts w:ascii="Calibri" w:hAnsi="Calibri" w:cs="Calibri"/>
        </w:rPr>
      </w:pPr>
      <w:r w:rsidRPr="00F820E6">
        <w:rPr>
          <w:rFonts w:ascii="Calibri" w:hAnsi="Calibri" w:cs="Calibri"/>
        </w:rPr>
        <w:t xml:space="preserve">(a) That </w:t>
      </w:r>
      <w:r w:rsidR="00770267" w:rsidRPr="00F820E6">
        <w:rPr>
          <w:rFonts w:ascii="Calibri" w:hAnsi="Calibri" w:cs="Calibri"/>
        </w:rPr>
        <w:t>a member has</w:t>
      </w:r>
      <w:r w:rsidRPr="00F820E6">
        <w:rPr>
          <w:rFonts w:ascii="Calibri" w:hAnsi="Calibri" w:cs="Calibri"/>
        </w:rPr>
        <w:t xml:space="preserve"> an interest (whether or not a DPI); and</w:t>
      </w:r>
    </w:p>
    <w:p w:rsidR="006459F3" w:rsidRPr="002356AC" w:rsidRDefault="006459F3" w:rsidP="00515B9A">
      <w:pPr>
        <w:ind w:left="1276" w:hanging="425"/>
        <w:rPr>
          <w:rFonts w:ascii="Calibri" w:hAnsi="Calibri" w:cs="Calibri"/>
          <w:sz w:val="16"/>
          <w:szCs w:val="16"/>
        </w:rPr>
      </w:pPr>
    </w:p>
    <w:p w:rsidR="006459F3" w:rsidRPr="00F820E6" w:rsidRDefault="006459F3" w:rsidP="00515B9A">
      <w:pPr>
        <w:ind w:left="1276" w:hanging="425"/>
        <w:rPr>
          <w:rFonts w:ascii="Calibri" w:hAnsi="Calibri" w:cs="Calibri"/>
        </w:rPr>
      </w:pPr>
      <w:r w:rsidRPr="00F820E6">
        <w:rPr>
          <w:rFonts w:ascii="Calibri" w:hAnsi="Calibri" w:cs="Calibri"/>
        </w:rPr>
        <w:t xml:space="preserve">(b)  </w:t>
      </w:r>
      <w:r w:rsidR="00515B9A" w:rsidRPr="00F820E6">
        <w:rPr>
          <w:rFonts w:ascii="Calibri" w:hAnsi="Calibri" w:cs="Calibri"/>
        </w:rPr>
        <w:t xml:space="preserve"> T</w:t>
      </w:r>
      <w:r w:rsidRPr="00F820E6">
        <w:rPr>
          <w:rFonts w:ascii="Calibri" w:hAnsi="Calibri" w:cs="Calibri"/>
        </w:rPr>
        <w:t xml:space="preserve">he nature of the interest is such that </w:t>
      </w:r>
      <w:r w:rsidR="00770267" w:rsidRPr="00F820E6">
        <w:rPr>
          <w:rFonts w:ascii="Calibri" w:hAnsi="Calibri" w:cs="Calibri"/>
        </w:rPr>
        <w:t>the member</w:t>
      </w:r>
      <w:r w:rsidRPr="00F820E6">
        <w:rPr>
          <w:rFonts w:ascii="Calibri" w:hAnsi="Calibri" w:cs="Calibri"/>
        </w:rPr>
        <w:t xml:space="preserve"> and the Monitoring Officer consider that disclosure of the details of the interest could lead to </w:t>
      </w:r>
      <w:r w:rsidR="00770267" w:rsidRPr="00F820E6">
        <w:rPr>
          <w:rFonts w:ascii="Calibri" w:hAnsi="Calibri" w:cs="Calibri"/>
        </w:rPr>
        <w:t>the member or a person connected to the member</w:t>
      </w:r>
      <w:r w:rsidRPr="00F820E6">
        <w:rPr>
          <w:rFonts w:ascii="Calibri" w:hAnsi="Calibri" w:cs="Calibri"/>
        </w:rPr>
        <w:t xml:space="preserve"> being subject to violence or intimidation.</w:t>
      </w:r>
    </w:p>
    <w:p w:rsidR="006459F3" w:rsidRPr="001176B1" w:rsidRDefault="006459F3" w:rsidP="000454F4">
      <w:pPr>
        <w:rPr>
          <w:rFonts w:ascii="Calibri" w:hAnsi="Calibri" w:cs="Calibri"/>
          <w:sz w:val="16"/>
          <w:szCs w:val="16"/>
        </w:rPr>
      </w:pPr>
    </w:p>
    <w:p w:rsidR="006459F3" w:rsidRPr="00F820E6" w:rsidRDefault="006459F3" w:rsidP="00C32C0D">
      <w:pPr>
        <w:ind w:left="851" w:hanging="425"/>
        <w:rPr>
          <w:rFonts w:ascii="Calibri" w:hAnsi="Calibri" w:cs="Calibri"/>
        </w:rPr>
      </w:pPr>
      <w:r w:rsidRPr="00F820E6">
        <w:rPr>
          <w:rFonts w:ascii="Calibri" w:hAnsi="Calibri" w:cs="Calibri"/>
        </w:rPr>
        <w:t>(2)  Where it is decided that an interest is a “sensitive interest” it will be excluded from published versions of the register.  The Monitoring Officer may state on the register that the member has an interest the details of which are excluded under this section.</w:t>
      </w:r>
    </w:p>
    <w:p w:rsidR="006459F3" w:rsidRPr="002356AC" w:rsidRDefault="006459F3" w:rsidP="00C32C0D">
      <w:pPr>
        <w:ind w:left="851" w:hanging="425"/>
        <w:rPr>
          <w:rFonts w:ascii="Calibri" w:hAnsi="Calibri" w:cs="Calibri"/>
          <w:sz w:val="16"/>
          <w:szCs w:val="16"/>
        </w:rPr>
      </w:pPr>
    </w:p>
    <w:p w:rsidR="006459F3" w:rsidRPr="00F820E6" w:rsidRDefault="006459F3" w:rsidP="00C32C0D">
      <w:pPr>
        <w:ind w:left="851" w:hanging="425"/>
        <w:rPr>
          <w:rFonts w:ascii="Calibri" w:hAnsi="Calibri" w:cs="Calibri"/>
        </w:rPr>
      </w:pPr>
      <w:r w:rsidRPr="00F820E6">
        <w:rPr>
          <w:rFonts w:ascii="Calibri" w:hAnsi="Calibri" w:cs="Calibri"/>
        </w:rPr>
        <w:t>(3)  Where the sensitive interest is a DPI the usual rules relating to disclosure will apply save that the member will only be required to disclose that they hold a DPI in the matter concerned.</w:t>
      </w:r>
    </w:p>
    <w:p w:rsidR="006459F3" w:rsidRDefault="006459F3" w:rsidP="000454F4">
      <w:pPr>
        <w:rPr>
          <w:rFonts w:ascii="Calibri" w:hAnsi="Calibri" w:cs="Calibri"/>
        </w:rPr>
      </w:pPr>
    </w:p>
    <w:p w:rsidR="009D3EE1" w:rsidRPr="00F820E6" w:rsidRDefault="009D3EE1" w:rsidP="000454F4">
      <w:pPr>
        <w:rPr>
          <w:rFonts w:ascii="Calibri" w:hAnsi="Calibri" w:cs="Calibri"/>
        </w:rPr>
      </w:pPr>
    </w:p>
    <w:p w:rsidR="006459F3" w:rsidRPr="00F820E6" w:rsidRDefault="006459F3" w:rsidP="000454F4">
      <w:pPr>
        <w:rPr>
          <w:rFonts w:ascii="Calibri" w:hAnsi="Calibri" w:cs="Calibri"/>
        </w:rPr>
      </w:pPr>
      <w:r w:rsidRPr="00F820E6">
        <w:rPr>
          <w:rFonts w:ascii="Calibri" w:hAnsi="Calibri" w:cs="Calibri"/>
        </w:rPr>
        <w:t>APPENDIX 1</w:t>
      </w:r>
      <w:r w:rsidR="00AA574C">
        <w:rPr>
          <w:rFonts w:ascii="Calibri" w:hAnsi="Calibri" w:cs="Calibri"/>
        </w:rPr>
        <w:t xml:space="preserve"> (page 6)</w:t>
      </w:r>
    </w:p>
    <w:p w:rsidR="00C32C0D" w:rsidRPr="00F820E6" w:rsidRDefault="00C32C0D" w:rsidP="000454F4">
      <w:pPr>
        <w:rPr>
          <w:rFonts w:ascii="Calibri" w:hAnsi="Calibri" w:cs="Calibri"/>
        </w:rPr>
      </w:pPr>
      <w:r w:rsidRPr="00F820E6">
        <w:rPr>
          <w:rFonts w:ascii="Calibri" w:hAnsi="Calibri" w:cs="Calibri"/>
        </w:rPr>
        <w:t xml:space="preserve">The </w:t>
      </w:r>
      <w:r w:rsidR="002356AC">
        <w:rPr>
          <w:rFonts w:ascii="Calibri" w:hAnsi="Calibri" w:cs="Calibri"/>
        </w:rPr>
        <w:t>Te</w:t>
      </w:r>
      <w:r w:rsidRPr="00F820E6">
        <w:rPr>
          <w:rFonts w:ascii="Calibri" w:hAnsi="Calibri" w:cs="Calibri"/>
        </w:rPr>
        <w:t>n Principles of Public Life</w:t>
      </w:r>
    </w:p>
    <w:p w:rsidR="00C32C0D" w:rsidRPr="00F820E6" w:rsidRDefault="00C32C0D" w:rsidP="000454F4">
      <w:pPr>
        <w:rPr>
          <w:rFonts w:ascii="Calibri" w:hAnsi="Calibri" w:cs="Calibri"/>
        </w:rPr>
      </w:pPr>
    </w:p>
    <w:p w:rsidR="00C32C0D" w:rsidRPr="00C32C0D" w:rsidRDefault="00C32C0D" w:rsidP="00C32C0D">
      <w:pPr>
        <w:rPr>
          <w:rFonts w:ascii="Calibri" w:hAnsi="Calibri" w:cs="Calibri"/>
        </w:rPr>
      </w:pPr>
      <w:r w:rsidRPr="00C32C0D">
        <w:rPr>
          <w:rFonts w:ascii="Calibri" w:hAnsi="Calibri" w:cs="Calibri"/>
        </w:rPr>
        <w:t>APPENDIX 2</w:t>
      </w:r>
      <w:r w:rsidR="00AA574C">
        <w:rPr>
          <w:rFonts w:ascii="Calibri" w:hAnsi="Calibri" w:cs="Calibri"/>
        </w:rPr>
        <w:t xml:space="preserve"> (pages 7-8)</w:t>
      </w:r>
    </w:p>
    <w:p w:rsidR="00C32C0D" w:rsidRPr="00C32C0D" w:rsidRDefault="00C32C0D" w:rsidP="00C32C0D">
      <w:pPr>
        <w:rPr>
          <w:rFonts w:ascii="Calibri" w:hAnsi="Calibri" w:cs="Calibri"/>
        </w:rPr>
      </w:pPr>
      <w:r w:rsidRPr="00C32C0D">
        <w:rPr>
          <w:rFonts w:ascii="Calibri" w:hAnsi="Calibri" w:cs="Calibri"/>
        </w:rPr>
        <w:lastRenderedPageBreak/>
        <w:t>The Localism Act Definition of Disclosable Pecuniary Interests Regulations</w:t>
      </w:r>
    </w:p>
    <w:p w:rsidR="00C32C0D" w:rsidRPr="00F820E6" w:rsidRDefault="00C32C0D" w:rsidP="000454F4">
      <w:pPr>
        <w:rPr>
          <w:rFonts w:ascii="Calibri" w:hAnsi="Calibri" w:cs="Calibri"/>
        </w:rPr>
      </w:pPr>
    </w:p>
    <w:bookmarkEnd w:id="2"/>
    <w:p w:rsidR="009412C7" w:rsidRPr="00F820E6" w:rsidRDefault="00C32C0D" w:rsidP="009412C7">
      <w:pPr>
        <w:jc w:val="right"/>
        <w:outlineLvl w:val="1"/>
        <w:rPr>
          <w:rFonts w:ascii="Calibri" w:hAnsi="Calibri" w:cs="Calibri"/>
          <w:b/>
          <w:bCs/>
          <w:sz w:val="28"/>
          <w:szCs w:val="28"/>
          <w:lang w:eastAsia="en-GB"/>
        </w:rPr>
      </w:pPr>
      <w:r>
        <w:rPr>
          <w:b/>
          <w:bCs/>
          <w:sz w:val="36"/>
          <w:szCs w:val="36"/>
          <w:lang w:eastAsia="en-GB"/>
        </w:rPr>
        <w:br w:type="page"/>
      </w:r>
      <w:r w:rsidR="009412C7" w:rsidRPr="00F820E6">
        <w:rPr>
          <w:rFonts w:ascii="Calibri" w:hAnsi="Calibri" w:cs="Calibri"/>
          <w:b/>
          <w:bCs/>
          <w:sz w:val="28"/>
          <w:szCs w:val="28"/>
          <w:lang w:eastAsia="en-GB"/>
        </w:rPr>
        <w:lastRenderedPageBreak/>
        <w:t>APPENDIX 1</w:t>
      </w:r>
    </w:p>
    <w:p w:rsidR="00444528" w:rsidRPr="00F820E6" w:rsidRDefault="00444528" w:rsidP="009412C7">
      <w:pPr>
        <w:jc w:val="center"/>
        <w:outlineLvl w:val="1"/>
        <w:rPr>
          <w:rFonts w:ascii="Calibri" w:hAnsi="Calibri" w:cs="Calibri"/>
          <w:b/>
          <w:bCs/>
          <w:sz w:val="16"/>
          <w:szCs w:val="16"/>
          <w:lang w:eastAsia="en-GB"/>
        </w:rPr>
      </w:pPr>
    </w:p>
    <w:p w:rsidR="00C32C0D" w:rsidRDefault="00C32C0D" w:rsidP="009412C7">
      <w:pPr>
        <w:jc w:val="center"/>
        <w:outlineLvl w:val="1"/>
        <w:rPr>
          <w:rFonts w:ascii="Calibri" w:hAnsi="Calibri" w:cs="Calibri"/>
          <w:b/>
          <w:bCs/>
          <w:sz w:val="28"/>
          <w:szCs w:val="28"/>
          <w:lang w:eastAsia="en-GB"/>
        </w:rPr>
      </w:pPr>
      <w:r w:rsidRPr="00F820E6">
        <w:rPr>
          <w:rFonts w:ascii="Calibri" w:hAnsi="Calibri" w:cs="Calibri"/>
          <w:b/>
          <w:bCs/>
          <w:sz w:val="28"/>
          <w:szCs w:val="28"/>
          <w:lang w:eastAsia="en-GB"/>
        </w:rPr>
        <w:t xml:space="preserve">The </w:t>
      </w:r>
      <w:r w:rsidR="002356AC">
        <w:rPr>
          <w:rFonts w:ascii="Calibri" w:hAnsi="Calibri" w:cs="Calibri"/>
          <w:b/>
          <w:bCs/>
          <w:sz w:val="28"/>
          <w:szCs w:val="28"/>
          <w:lang w:eastAsia="en-GB"/>
        </w:rPr>
        <w:t>T</w:t>
      </w:r>
      <w:r w:rsidRPr="00F820E6">
        <w:rPr>
          <w:rFonts w:ascii="Calibri" w:hAnsi="Calibri" w:cs="Calibri"/>
          <w:b/>
          <w:bCs/>
          <w:sz w:val="28"/>
          <w:szCs w:val="28"/>
          <w:lang w:eastAsia="en-GB"/>
        </w:rPr>
        <w:t>en Principles of Public Life</w:t>
      </w:r>
    </w:p>
    <w:p w:rsidR="00BB6C3F" w:rsidRPr="00BB6C3F" w:rsidRDefault="00BB6C3F" w:rsidP="009412C7">
      <w:pPr>
        <w:jc w:val="center"/>
        <w:outlineLvl w:val="1"/>
        <w:rPr>
          <w:rFonts w:ascii="Calibri" w:hAnsi="Calibri" w:cs="Calibri"/>
          <w:b/>
          <w:bCs/>
          <w:sz w:val="20"/>
          <w:szCs w:val="20"/>
          <w:lang w:eastAsia="en-GB"/>
        </w:rPr>
      </w:pPr>
    </w:p>
    <w:p w:rsidR="002356AC" w:rsidRPr="00BB6C3F" w:rsidRDefault="002356AC" w:rsidP="00BB6C3F">
      <w:pPr>
        <w:numPr>
          <w:ilvl w:val="0"/>
          <w:numId w:val="15"/>
        </w:numPr>
        <w:tabs>
          <w:tab w:val="left" w:pos="0"/>
        </w:tabs>
        <w:ind w:hanging="786"/>
        <w:rPr>
          <w:rFonts w:ascii="Calibri" w:hAnsi="Calibri" w:cs="Calibri"/>
          <w:b/>
          <w:iCs/>
          <w:sz w:val="22"/>
          <w:szCs w:val="22"/>
        </w:rPr>
      </w:pPr>
      <w:r w:rsidRPr="00BB6C3F">
        <w:rPr>
          <w:rFonts w:ascii="Calibri" w:hAnsi="Calibri" w:cs="Calibri"/>
          <w:b/>
          <w:iCs/>
          <w:sz w:val="22"/>
          <w:szCs w:val="22"/>
        </w:rPr>
        <w:t>Selflessness</w:t>
      </w:r>
    </w:p>
    <w:p w:rsidR="002356AC" w:rsidRPr="00BB6C3F" w:rsidRDefault="002356AC" w:rsidP="00BB6C3F">
      <w:pPr>
        <w:tabs>
          <w:tab w:val="left" w:pos="360"/>
        </w:tabs>
        <w:rPr>
          <w:rFonts w:ascii="Calibri" w:hAnsi="Calibri" w:cs="Calibri"/>
          <w:sz w:val="22"/>
          <w:szCs w:val="22"/>
        </w:rPr>
      </w:pPr>
      <w:r w:rsidRPr="00BB6C3F">
        <w:rPr>
          <w:rFonts w:ascii="Calibri" w:hAnsi="Calibri" w:cs="Calibri"/>
          <w:sz w:val="22"/>
          <w:szCs w:val="22"/>
        </w:rPr>
        <w:t>Members should serve only the public interest and should never improperly confer an</w:t>
      </w:r>
      <w:r w:rsidR="00EB6032" w:rsidRPr="00BB6C3F">
        <w:rPr>
          <w:rFonts w:ascii="Calibri" w:hAnsi="Calibri" w:cs="Calibri"/>
          <w:sz w:val="22"/>
          <w:szCs w:val="22"/>
        </w:rPr>
        <w:t xml:space="preserve"> </w:t>
      </w:r>
      <w:r w:rsidRPr="00BB6C3F">
        <w:rPr>
          <w:rFonts w:ascii="Calibri" w:hAnsi="Calibri" w:cs="Calibri"/>
          <w:sz w:val="22"/>
          <w:szCs w:val="22"/>
        </w:rPr>
        <w:t>advantage or disadvantage on any person.</w:t>
      </w:r>
    </w:p>
    <w:p w:rsidR="002356AC" w:rsidRPr="00BB6C3F" w:rsidRDefault="002356AC" w:rsidP="002356AC">
      <w:pPr>
        <w:tabs>
          <w:tab w:val="left" w:pos="360"/>
        </w:tabs>
        <w:ind w:left="360" w:hanging="360"/>
        <w:rPr>
          <w:rFonts w:ascii="Calibri" w:hAnsi="Calibri" w:cs="Calibri"/>
          <w:iCs/>
          <w:sz w:val="22"/>
          <w:szCs w:val="22"/>
        </w:rPr>
      </w:pPr>
    </w:p>
    <w:p w:rsidR="002356AC" w:rsidRPr="00BB6C3F" w:rsidRDefault="002356AC" w:rsidP="00BB6C3F">
      <w:pPr>
        <w:numPr>
          <w:ilvl w:val="0"/>
          <w:numId w:val="15"/>
        </w:numPr>
        <w:tabs>
          <w:tab w:val="left" w:pos="0"/>
        </w:tabs>
        <w:ind w:hanging="786"/>
        <w:rPr>
          <w:rFonts w:ascii="Calibri" w:hAnsi="Calibri" w:cs="Calibri"/>
          <w:b/>
          <w:iCs/>
          <w:sz w:val="22"/>
          <w:szCs w:val="22"/>
        </w:rPr>
      </w:pPr>
      <w:r w:rsidRPr="00BB6C3F">
        <w:rPr>
          <w:rFonts w:ascii="Calibri" w:hAnsi="Calibri" w:cs="Calibri"/>
          <w:b/>
          <w:iCs/>
          <w:sz w:val="22"/>
          <w:szCs w:val="22"/>
        </w:rPr>
        <w:t>Honesty and Integrity</w:t>
      </w:r>
    </w:p>
    <w:p w:rsidR="002356AC" w:rsidRPr="00BB6C3F" w:rsidRDefault="002356AC" w:rsidP="00BB6C3F">
      <w:pPr>
        <w:tabs>
          <w:tab w:val="left" w:pos="0"/>
        </w:tabs>
        <w:rPr>
          <w:rFonts w:ascii="Calibri" w:hAnsi="Calibri" w:cs="Calibri"/>
          <w:sz w:val="22"/>
          <w:szCs w:val="22"/>
        </w:rPr>
      </w:pPr>
      <w:r w:rsidRPr="00BB6C3F">
        <w:rPr>
          <w:rFonts w:ascii="Calibri" w:hAnsi="Calibri" w:cs="Calibri"/>
          <w:sz w:val="22"/>
          <w:szCs w:val="22"/>
        </w:rPr>
        <w:t>Members should not place themselves in situations where their honesty and integrity</w:t>
      </w:r>
      <w:r w:rsidR="00BB6C3F" w:rsidRPr="00BB6C3F">
        <w:rPr>
          <w:rFonts w:ascii="Calibri" w:hAnsi="Calibri" w:cs="Calibri"/>
          <w:sz w:val="22"/>
          <w:szCs w:val="22"/>
        </w:rPr>
        <w:t xml:space="preserve"> </w:t>
      </w:r>
      <w:r w:rsidRPr="00BB6C3F">
        <w:rPr>
          <w:rFonts w:ascii="Calibri" w:hAnsi="Calibri" w:cs="Calibri"/>
          <w:sz w:val="22"/>
          <w:szCs w:val="22"/>
        </w:rPr>
        <w:t>may be questioned, should not behave improperly and should on all occasions avoid</w:t>
      </w:r>
      <w:r w:rsidR="00BB6C3F" w:rsidRPr="00BB6C3F">
        <w:rPr>
          <w:rFonts w:ascii="Calibri" w:hAnsi="Calibri" w:cs="Calibri"/>
          <w:sz w:val="22"/>
          <w:szCs w:val="22"/>
        </w:rPr>
        <w:t xml:space="preserve"> </w:t>
      </w:r>
      <w:r w:rsidRPr="00BB6C3F">
        <w:rPr>
          <w:rFonts w:ascii="Calibri" w:hAnsi="Calibri" w:cs="Calibri"/>
          <w:sz w:val="22"/>
          <w:szCs w:val="22"/>
        </w:rPr>
        <w:t>the appearance of such behaviour.</w:t>
      </w:r>
    </w:p>
    <w:p w:rsidR="002356AC" w:rsidRPr="00BB6C3F" w:rsidRDefault="002356AC" w:rsidP="00BB6C3F">
      <w:pPr>
        <w:tabs>
          <w:tab w:val="left" w:pos="0"/>
        </w:tabs>
        <w:rPr>
          <w:rFonts w:ascii="Calibri" w:hAnsi="Calibri" w:cs="Calibri"/>
          <w:iCs/>
          <w:sz w:val="22"/>
          <w:szCs w:val="22"/>
        </w:rPr>
      </w:pPr>
    </w:p>
    <w:p w:rsidR="002356AC" w:rsidRPr="00BB6C3F" w:rsidRDefault="002356AC" w:rsidP="00BB6C3F">
      <w:pPr>
        <w:numPr>
          <w:ilvl w:val="0"/>
          <w:numId w:val="15"/>
        </w:numPr>
        <w:tabs>
          <w:tab w:val="left" w:pos="0"/>
        </w:tabs>
        <w:ind w:hanging="786"/>
        <w:rPr>
          <w:rFonts w:ascii="Calibri" w:hAnsi="Calibri" w:cs="Calibri"/>
          <w:b/>
          <w:iCs/>
          <w:sz w:val="22"/>
          <w:szCs w:val="22"/>
        </w:rPr>
      </w:pPr>
      <w:r w:rsidRPr="00BB6C3F">
        <w:rPr>
          <w:rFonts w:ascii="Calibri" w:hAnsi="Calibri" w:cs="Calibri"/>
          <w:b/>
          <w:iCs/>
          <w:sz w:val="22"/>
          <w:szCs w:val="22"/>
        </w:rPr>
        <w:t>Objectivity</w:t>
      </w:r>
    </w:p>
    <w:p w:rsidR="002356AC" w:rsidRPr="00BB6C3F" w:rsidRDefault="002356AC" w:rsidP="00BB6C3F">
      <w:pPr>
        <w:tabs>
          <w:tab w:val="left" w:pos="360"/>
        </w:tabs>
        <w:rPr>
          <w:rFonts w:ascii="Calibri" w:hAnsi="Calibri" w:cs="Calibri"/>
          <w:sz w:val="22"/>
          <w:szCs w:val="22"/>
        </w:rPr>
      </w:pPr>
      <w:r w:rsidRPr="00BB6C3F">
        <w:rPr>
          <w:rFonts w:ascii="Calibri" w:hAnsi="Calibri" w:cs="Calibri"/>
          <w:sz w:val="22"/>
          <w:szCs w:val="22"/>
        </w:rPr>
        <w:t>Members should make decisions on merit, including when making appointments,</w:t>
      </w:r>
      <w:r w:rsidR="00BB6C3F" w:rsidRPr="00BB6C3F">
        <w:rPr>
          <w:rFonts w:ascii="Calibri" w:hAnsi="Calibri" w:cs="Calibri"/>
          <w:sz w:val="22"/>
          <w:szCs w:val="22"/>
        </w:rPr>
        <w:t xml:space="preserve"> </w:t>
      </w:r>
      <w:r w:rsidRPr="00BB6C3F">
        <w:rPr>
          <w:rFonts w:ascii="Calibri" w:hAnsi="Calibri" w:cs="Calibri"/>
          <w:sz w:val="22"/>
          <w:szCs w:val="22"/>
        </w:rPr>
        <w:t>awarding contracts, or recommending individuals for rewards or benefits.</w:t>
      </w:r>
    </w:p>
    <w:p w:rsidR="002356AC" w:rsidRPr="00BB6C3F" w:rsidRDefault="002356AC" w:rsidP="002356AC">
      <w:pPr>
        <w:tabs>
          <w:tab w:val="left" w:pos="360"/>
        </w:tabs>
        <w:ind w:left="360" w:hanging="360"/>
        <w:rPr>
          <w:rFonts w:ascii="Calibri" w:hAnsi="Calibri" w:cs="Calibri"/>
          <w:iCs/>
          <w:sz w:val="22"/>
          <w:szCs w:val="22"/>
        </w:rPr>
      </w:pPr>
    </w:p>
    <w:p w:rsidR="002356AC" w:rsidRPr="00BB6C3F" w:rsidRDefault="002356AC" w:rsidP="00BB6C3F">
      <w:pPr>
        <w:numPr>
          <w:ilvl w:val="0"/>
          <w:numId w:val="15"/>
        </w:numPr>
        <w:tabs>
          <w:tab w:val="left" w:pos="0"/>
        </w:tabs>
        <w:ind w:hanging="786"/>
        <w:rPr>
          <w:rFonts w:ascii="Calibri" w:hAnsi="Calibri" w:cs="Calibri"/>
          <w:b/>
          <w:iCs/>
          <w:sz w:val="22"/>
          <w:szCs w:val="22"/>
        </w:rPr>
      </w:pPr>
      <w:r w:rsidRPr="00BB6C3F">
        <w:rPr>
          <w:rFonts w:ascii="Calibri" w:hAnsi="Calibri" w:cs="Calibri"/>
          <w:b/>
          <w:iCs/>
          <w:sz w:val="22"/>
          <w:szCs w:val="22"/>
        </w:rPr>
        <w:t>Accountability</w:t>
      </w:r>
    </w:p>
    <w:p w:rsidR="002356AC" w:rsidRPr="00BB6C3F" w:rsidRDefault="002356AC" w:rsidP="00BB6C3F">
      <w:pPr>
        <w:tabs>
          <w:tab w:val="left" w:pos="360"/>
        </w:tabs>
        <w:rPr>
          <w:rFonts w:ascii="Calibri" w:hAnsi="Calibri" w:cs="Calibri"/>
          <w:sz w:val="22"/>
          <w:szCs w:val="22"/>
        </w:rPr>
      </w:pPr>
      <w:r w:rsidRPr="00BB6C3F">
        <w:rPr>
          <w:rFonts w:ascii="Calibri" w:hAnsi="Calibri" w:cs="Calibri"/>
          <w:sz w:val="22"/>
          <w:szCs w:val="22"/>
        </w:rPr>
        <w:t>Members should be accountable to the public for their actions and the manner in which</w:t>
      </w:r>
      <w:r w:rsidR="00BB6C3F" w:rsidRPr="00BB6C3F">
        <w:rPr>
          <w:rFonts w:ascii="Calibri" w:hAnsi="Calibri" w:cs="Calibri"/>
          <w:sz w:val="22"/>
          <w:szCs w:val="22"/>
        </w:rPr>
        <w:t xml:space="preserve"> </w:t>
      </w:r>
      <w:r w:rsidRPr="00BB6C3F">
        <w:rPr>
          <w:rFonts w:ascii="Calibri" w:hAnsi="Calibri" w:cs="Calibri"/>
          <w:sz w:val="22"/>
          <w:szCs w:val="22"/>
        </w:rPr>
        <w:t>they carry out their responsibilities, and should co-operate fully and honestly with any</w:t>
      </w:r>
      <w:r w:rsidR="00BB6C3F" w:rsidRPr="00BB6C3F">
        <w:rPr>
          <w:rFonts w:ascii="Calibri" w:hAnsi="Calibri" w:cs="Calibri"/>
          <w:sz w:val="22"/>
          <w:szCs w:val="22"/>
        </w:rPr>
        <w:t xml:space="preserve"> </w:t>
      </w:r>
      <w:r w:rsidRPr="00BB6C3F">
        <w:rPr>
          <w:rFonts w:ascii="Calibri" w:hAnsi="Calibri" w:cs="Calibri"/>
          <w:sz w:val="22"/>
          <w:szCs w:val="22"/>
        </w:rPr>
        <w:t>scrutiny appropriate to their particular office.</w:t>
      </w:r>
    </w:p>
    <w:p w:rsidR="002356AC" w:rsidRPr="00BB6C3F" w:rsidRDefault="002356AC" w:rsidP="002356AC">
      <w:pPr>
        <w:tabs>
          <w:tab w:val="left" w:pos="360"/>
        </w:tabs>
        <w:ind w:left="360" w:hanging="360"/>
        <w:rPr>
          <w:rFonts w:ascii="Calibri" w:hAnsi="Calibri" w:cs="Calibri"/>
          <w:iCs/>
          <w:sz w:val="22"/>
          <w:szCs w:val="22"/>
        </w:rPr>
      </w:pPr>
    </w:p>
    <w:p w:rsidR="002356AC" w:rsidRPr="00BB6C3F" w:rsidRDefault="002356AC" w:rsidP="00BB6C3F">
      <w:pPr>
        <w:numPr>
          <w:ilvl w:val="0"/>
          <w:numId w:val="15"/>
        </w:numPr>
        <w:tabs>
          <w:tab w:val="left" w:pos="0"/>
        </w:tabs>
        <w:ind w:hanging="786"/>
        <w:rPr>
          <w:rFonts w:ascii="Calibri" w:hAnsi="Calibri" w:cs="Calibri"/>
          <w:b/>
          <w:iCs/>
          <w:sz w:val="22"/>
          <w:szCs w:val="22"/>
        </w:rPr>
      </w:pPr>
      <w:r w:rsidRPr="00BB6C3F">
        <w:rPr>
          <w:rFonts w:ascii="Calibri" w:hAnsi="Calibri" w:cs="Calibri"/>
          <w:b/>
          <w:iCs/>
          <w:sz w:val="22"/>
          <w:szCs w:val="22"/>
        </w:rPr>
        <w:t>Openness</w:t>
      </w:r>
    </w:p>
    <w:p w:rsidR="002356AC" w:rsidRPr="00BB6C3F" w:rsidRDefault="002356AC" w:rsidP="00BB6C3F">
      <w:pPr>
        <w:tabs>
          <w:tab w:val="left" w:pos="360"/>
        </w:tabs>
        <w:rPr>
          <w:rFonts w:ascii="Calibri" w:hAnsi="Calibri" w:cs="Calibri"/>
          <w:sz w:val="22"/>
          <w:szCs w:val="22"/>
        </w:rPr>
      </w:pPr>
      <w:r w:rsidRPr="00BB6C3F">
        <w:rPr>
          <w:rFonts w:ascii="Calibri" w:hAnsi="Calibri" w:cs="Calibri"/>
          <w:sz w:val="22"/>
          <w:szCs w:val="22"/>
        </w:rPr>
        <w:t>Members should be as open as possible about their actions and those of their</w:t>
      </w:r>
      <w:r w:rsidR="00BB6C3F" w:rsidRPr="00BB6C3F">
        <w:rPr>
          <w:rFonts w:ascii="Calibri" w:hAnsi="Calibri" w:cs="Calibri"/>
          <w:sz w:val="22"/>
          <w:szCs w:val="22"/>
        </w:rPr>
        <w:t xml:space="preserve"> </w:t>
      </w:r>
      <w:r w:rsidRPr="00BB6C3F">
        <w:rPr>
          <w:rFonts w:ascii="Calibri" w:hAnsi="Calibri" w:cs="Calibri"/>
          <w:sz w:val="22"/>
          <w:szCs w:val="22"/>
        </w:rPr>
        <w:t>authority, and should be prepared to give reasons for those actions.</w:t>
      </w:r>
    </w:p>
    <w:p w:rsidR="002356AC" w:rsidRPr="00BB6C3F" w:rsidRDefault="002356AC" w:rsidP="002356AC">
      <w:pPr>
        <w:tabs>
          <w:tab w:val="left" w:pos="360"/>
        </w:tabs>
        <w:ind w:left="360" w:hanging="360"/>
        <w:rPr>
          <w:rFonts w:ascii="Calibri" w:hAnsi="Calibri" w:cs="Calibri"/>
          <w:iCs/>
          <w:sz w:val="22"/>
          <w:szCs w:val="22"/>
        </w:rPr>
      </w:pPr>
    </w:p>
    <w:p w:rsidR="002356AC" w:rsidRPr="00BB6C3F" w:rsidRDefault="002356AC" w:rsidP="00BB6C3F">
      <w:pPr>
        <w:numPr>
          <w:ilvl w:val="0"/>
          <w:numId w:val="15"/>
        </w:numPr>
        <w:tabs>
          <w:tab w:val="left" w:pos="0"/>
        </w:tabs>
        <w:ind w:hanging="786"/>
        <w:rPr>
          <w:rFonts w:ascii="Calibri" w:hAnsi="Calibri" w:cs="Calibri"/>
          <w:b/>
          <w:iCs/>
          <w:sz w:val="22"/>
          <w:szCs w:val="22"/>
        </w:rPr>
      </w:pPr>
      <w:r w:rsidRPr="00BB6C3F">
        <w:rPr>
          <w:rFonts w:ascii="Calibri" w:hAnsi="Calibri" w:cs="Calibri"/>
          <w:b/>
          <w:iCs/>
          <w:sz w:val="22"/>
          <w:szCs w:val="22"/>
        </w:rPr>
        <w:t>Personal Judgement</w:t>
      </w:r>
    </w:p>
    <w:p w:rsidR="002356AC" w:rsidRPr="00BB6C3F" w:rsidRDefault="002356AC" w:rsidP="00BB6C3F">
      <w:pPr>
        <w:tabs>
          <w:tab w:val="left" w:pos="360"/>
        </w:tabs>
        <w:rPr>
          <w:rFonts w:ascii="Calibri" w:hAnsi="Calibri" w:cs="Calibri"/>
          <w:sz w:val="22"/>
          <w:szCs w:val="22"/>
        </w:rPr>
      </w:pPr>
      <w:r w:rsidRPr="00BB6C3F">
        <w:rPr>
          <w:rFonts w:ascii="Calibri" w:hAnsi="Calibri" w:cs="Calibri"/>
          <w:sz w:val="22"/>
          <w:szCs w:val="22"/>
        </w:rPr>
        <w:t>Members may take account of the views of others, including their political groups, but</w:t>
      </w:r>
      <w:r w:rsidR="00BB6C3F" w:rsidRPr="00BB6C3F">
        <w:rPr>
          <w:rFonts w:ascii="Calibri" w:hAnsi="Calibri" w:cs="Calibri"/>
          <w:sz w:val="22"/>
          <w:szCs w:val="22"/>
        </w:rPr>
        <w:t xml:space="preserve"> </w:t>
      </w:r>
      <w:r w:rsidRPr="00BB6C3F">
        <w:rPr>
          <w:rFonts w:ascii="Calibri" w:hAnsi="Calibri" w:cs="Calibri"/>
          <w:sz w:val="22"/>
          <w:szCs w:val="22"/>
        </w:rPr>
        <w:t>should reach their own conclusions on the issues before them and act in accordance</w:t>
      </w:r>
      <w:r w:rsidR="00BB6C3F" w:rsidRPr="00BB6C3F">
        <w:rPr>
          <w:rFonts w:ascii="Calibri" w:hAnsi="Calibri" w:cs="Calibri"/>
          <w:sz w:val="22"/>
          <w:szCs w:val="22"/>
        </w:rPr>
        <w:t xml:space="preserve"> </w:t>
      </w:r>
      <w:r w:rsidRPr="00BB6C3F">
        <w:rPr>
          <w:rFonts w:ascii="Calibri" w:hAnsi="Calibri" w:cs="Calibri"/>
          <w:sz w:val="22"/>
          <w:szCs w:val="22"/>
        </w:rPr>
        <w:t>with those conclusions.</w:t>
      </w:r>
    </w:p>
    <w:p w:rsidR="002356AC" w:rsidRPr="00BB6C3F" w:rsidRDefault="002356AC" w:rsidP="002356AC">
      <w:pPr>
        <w:tabs>
          <w:tab w:val="left" w:pos="360"/>
        </w:tabs>
        <w:ind w:left="360" w:hanging="360"/>
        <w:rPr>
          <w:rFonts w:ascii="Calibri" w:hAnsi="Calibri" w:cs="Calibri"/>
          <w:iCs/>
          <w:sz w:val="22"/>
          <w:szCs w:val="22"/>
        </w:rPr>
      </w:pPr>
    </w:p>
    <w:p w:rsidR="002356AC" w:rsidRPr="00BB6C3F" w:rsidRDefault="002356AC" w:rsidP="00BB6C3F">
      <w:pPr>
        <w:numPr>
          <w:ilvl w:val="0"/>
          <w:numId w:val="15"/>
        </w:numPr>
        <w:tabs>
          <w:tab w:val="left" w:pos="0"/>
        </w:tabs>
        <w:ind w:left="0" w:hanging="284"/>
        <w:rPr>
          <w:rFonts w:ascii="Calibri" w:hAnsi="Calibri" w:cs="Calibri"/>
          <w:b/>
          <w:iCs/>
          <w:sz w:val="22"/>
          <w:szCs w:val="22"/>
        </w:rPr>
      </w:pPr>
      <w:r w:rsidRPr="00BB6C3F">
        <w:rPr>
          <w:rFonts w:ascii="Calibri" w:hAnsi="Calibri" w:cs="Calibri"/>
          <w:b/>
          <w:iCs/>
          <w:sz w:val="22"/>
          <w:szCs w:val="22"/>
        </w:rPr>
        <w:t>Respect for Others</w:t>
      </w:r>
    </w:p>
    <w:p w:rsidR="002356AC" w:rsidRPr="00BB6C3F" w:rsidRDefault="002356AC" w:rsidP="00BB6C3F">
      <w:pPr>
        <w:tabs>
          <w:tab w:val="left" w:pos="360"/>
        </w:tabs>
        <w:rPr>
          <w:rFonts w:ascii="Calibri" w:hAnsi="Calibri" w:cs="Calibri"/>
          <w:sz w:val="22"/>
          <w:szCs w:val="22"/>
        </w:rPr>
      </w:pPr>
      <w:r w:rsidRPr="00BB6C3F">
        <w:rPr>
          <w:rFonts w:ascii="Calibri" w:hAnsi="Calibri" w:cs="Calibri"/>
          <w:sz w:val="22"/>
          <w:szCs w:val="22"/>
        </w:rPr>
        <w:t>Members should promote equality by not discriminating unlawfully against any person,</w:t>
      </w:r>
      <w:r w:rsidR="00BB6C3F" w:rsidRPr="00BB6C3F">
        <w:rPr>
          <w:rFonts w:ascii="Calibri" w:hAnsi="Calibri" w:cs="Calibri"/>
          <w:sz w:val="22"/>
          <w:szCs w:val="22"/>
        </w:rPr>
        <w:t xml:space="preserve"> </w:t>
      </w:r>
      <w:r w:rsidRPr="00BB6C3F">
        <w:rPr>
          <w:rFonts w:ascii="Calibri" w:hAnsi="Calibri" w:cs="Calibri"/>
          <w:sz w:val="22"/>
          <w:szCs w:val="22"/>
        </w:rPr>
        <w:t>and by treating people with respect, regardless of their race, age, religion, gender,</w:t>
      </w:r>
      <w:r w:rsidR="00BB6C3F" w:rsidRPr="00BB6C3F">
        <w:rPr>
          <w:rFonts w:ascii="Calibri" w:hAnsi="Calibri" w:cs="Calibri"/>
          <w:sz w:val="22"/>
          <w:szCs w:val="22"/>
        </w:rPr>
        <w:t xml:space="preserve"> </w:t>
      </w:r>
      <w:r w:rsidRPr="00BB6C3F">
        <w:rPr>
          <w:rFonts w:ascii="Calibri" w:hAnsi="Calibri" w:cs="Calibri"/>
          <w:sz w:val="22"/>
          <w:szCs w:val="22"/>
        </w:rPr>
        <w:t>sexual orientation or disability. They should respect the impartiality and integrity of the</w:t>
      </w:r>
      <w:r w:rsidR="00BB6C3F" w:rsidRPr="00BB6C3F">
        <w:rPr>
          <w:rFonts w:ascii="Calibri" w:hAnsi="Calibri" w:cs="Calibri"/>
          <w:sz w:val="22"/>
          <w:szCs w:val="22"/>
        </w:rPr>
        <w:t xml:space="preserve"> </w:t>
      </w:r>
      <w:r w:rsidRPr="00BB6C3F">
        <w:rPr>
          <w:rFonts w:ascii="Calibri" w:hAnsi="Calibri" w:cs="Calibri"/>
          <w:sz w:val="22"/>
          <w:szCs w:val="22"/>
        </w:rPr>
        <w:t>authority's statutory officers, and its other employees.</w:t>
      </w:r>
    </w:p>
    <w:p w:rsidR="002356AC" w:rsidRPr="00BB6C3F" w:rsidRDefault="002356AC" w:rsidP="002356AC">
      <w:pPr>
        <w:tabs>
          <w:tab w:val="left" w:pos="360"/>
        </w:tabs>
        <w:ind w:left="360" w:hanging="360"/>
        <w:rPr>
          <w:rFonts w:ascii="Calibri" w:hAnsi="Calibri" w:cs="Calibri"/>
          <w:iCs/>
          <w:sz w:val="22"/>
          <w:szCs w:val="22"/>
        </w:rPr>
      </w:pPr>
    </w:p>
    <w:p w:rsidR="002356AC" w:rsidRPr="00BB6C3F" w:rsidRDefault="002356AC" w:rsidP="00BB6C3F">
      <w:pPr>
        <w:numPr>
          <w:ilvl w:val="0"/>
          <w:numId w:val="15"/>
        </w:numPr>
        <w:tabs>
          <w:tab w:val="left" w:pos="0"/>
        </w:tabs>
        <w:ind w:left="0" w:hanging="284"/>
        <w:rPr>
          <w:rFonts w:ascii="Calibri" w:hAnsi="Calibri" w:cs="Calibri"/>
          <w:b/>
          <w:iCs/>
          <w:sz w:val="22"/>
          <w:szCs w:val="22"/>
        </w:rPr>
      </w:pPr>
      <w:r w:rsidRPr="00BB6C3F">
        <w:rPr>
          <w:rFonts w:ascii="Calibri" w:hAnsi="Calibri" w:cs="Calibri"/>
          <w:b/>
          <w:iCs/>
          <w:sz w:val="22"/>
          <w:szCs w:val="22"/>
        </w:rPr>
        <w:t>Duty to Uphold the Law</w:t>
      </w:r>
    </w:p>
    <w:p w:rsidR="002356AC" w:rsidRPr="00BB6C3F" w:rsidRDefault="002356AC" w:rsidP="00BB6C3F">
      <w:pPr>
        <w:tabs>
          <w:tab w:val="left" w:pos="360"/>
        </w:tabs>
        <w:rPr>
          <w:rFonts w:ascii="Calibri" w:hAnsi="Calibri" w:cs="Calibri"/>
          <w:sz w:val="22"/>
          <w:szCs w:val="22"/>
        </w:rPr>
      </w:pPr>
      <w:r w:rsidRPr="00BB6C3F">
        <w:rPr>
          <w:rFonts w:ascii="Calibri" w:hAnsi="Calibri" w:cs="Calibri"/>
          <w:sz w:val="22"/>
          <w:szCs w:val="22"/>
        </w:rPr>
        <w:t>Members should uphold the law and, on all occasions, act in accordance with the trust</w:t>
      </w:r>
      <w:r w:rsidR="00BB6C3F">
        <w:rPr>
          <w:rFonts w:ascii="Calibri" w:hAnsi="Calibri" w:cs="Calibri"/>
          <w:sz w:val="22"/>
          <w:szCs w:val="22"/>
        </w:rPr>
        <w:t xml:space="preserve"> </w:t>
      </w:r>
      <w:r w:rsidRPr="00BB6C3F">
        <w:rPr>
          <w:rFonts w:ascii="Calibri" w:hAnsi="Calibri" w:cs="Calibri"/>
          <w:sz w:val="22"/>
          <w:szCs w:val="22"/>
        </w:rPr>
        <w:t>that the public is entitled to place in them.</w:t>
      </w:r>
    </w:p>
    <w:p w:rsidR="002356AC" w:rsidRPr="00BB6C3F" w:rsidRDefault="002356AC" w:rsidP="002356AC">
      <w:pPr>
        <w:tabs>
          <w:tab w:val="left" w:pos="360"/>
        </w:tabs>
        <w:ind w:left="360" w:hanging="360"/>
        <w:rPr>
          <w:rFonts w:ascii="Calibri" w:hAnsi="Calibri" w:cs="Calibri"/>
          <w:iCs/>
          <w:sz w:val="22"/>
          <w:szCs w:val="22"/>
        </w:rPr>
      </w:pPr>
    </w:p>
    <w:p w:rsidR="002356AC" w:rsidRPr="00BB6C3F" w:rsidRDefault="002356AC" w:rsidP="00BB6C3F">
      <w:pPr>
        <w:numPr>
          <w:ilvl w:val="0"/>
          <w:numId w:val="15"/>
        </w:numPr>
        <w:tabs>
          <w:tab w:val="left" w:pos="0"/>
        </w:tabs>
        <w:ind w:hanging="644"/>
        <w:rPr>
          <w:rFonts w:ascii="Calibri" w:hAnsi="Calibri" w:cs="Calibri"/>
          <w:b/>
          <w:iCs/>
          <w:sz w:val="22"/>
          <w:szCs w:val="22"/>
        </w:rPr>
      </w:pPr>
      <w:r w:rsidRPr="00BB6C3F">
        <w:rPr>
          <w:rFonts w:ascii="Calibri" w:hAnsi="Calibri" w:cs="Calibri"/>
          <w:b/>
          <w:iCs/>
          <w:sz w:val="22"/>
          <w:szCs w:val="22"/>
        </w:rPr>
        <w:t>Stewardship</w:t>
      </w:r>
    </w:p>
    <w:p w:rsidR="002356AC" w:rsidRPr="00BB6C3F" w:rsidRDefault="002356AC" w:rsidP="00BB6C3F">
      <w:pPr>
        <w:tabs>
          <w:tab w:val="left" w:pos="360"/>
        </w:tabs>
        <w:rPr>
          <w:rFonts w:ascii="Calibri" w:hAnsi="Calibri" w:cs="Calibri"/>
          <w:sz w:val="22"/>
          <w:szCs w:val="22"/>
        </w:rPr>
      </w:pPr>
      <w:r w:rsidRPr="00BB6C3F">
        <w:rPr>
          <w:rFonts w:ascii="Calibri" w:hAnsi="Calibri" w:cs="Calibri"/>
          <w:sz w:val="22"/>
          <w:szCs w:val="22"/>
        </w:rPr>
        <w:t>Members should do whatever they are able to do to ensure that their authorities use</w:t>
      </w:r>
      <w:r w:rsidR="00BB6C3F" w:rsidRPr="00BB6C3F">
        <w:rPr>
          <w:rFonts w:ascii="Calibri" w:hAnsi="Calibri" w:cs="Calibri"/>
          <w:sz w:val="22"/>
          <w:szCs w:val="22"/>
        </w:rPr>
        <w:t xml:space="preserve"> </w:t>
      </w:r>
      <w:r w:rsidRPr="00BB6C3F">
        <w:rPr>
          <w:rFonts w:ascii="Calibri" w:hAnsi="Calibri" w:cs="Calibri"/>
          <w:sz w:val="22"/>
          <w:szCs w:val="22"/>
        </w:rPr>
        <w:t>their resources prudently and in accordance with the law.</w:t>
      </w:r>
    </w:p>
    <w:p w:rsidR="002356AC" w:rsidRPr="00BB6C3F" w:rsidRDefault="002356AC" w:rsidP="002356AC">
      <w:pPr>
        <w:tabs>
          <w:tab w:val="left" w:pos="360"/>
        </w:tabs>
        <w:ind w:left="360" w:hanging="360"/>
        <w:rPr>
          <w:rFonts w:ascii="Calibri" w:hAnsi="Calibri" w:cs="Calibri"/>
          <w:iCs/>
          <w:sz w:val="22"/>
          <w:szCs w:val="22"/>
        </w:rPr>
      </w:pPr>
    </w:p>
    <w:p w:rsidR="002356AC" w:rsidRPr="00BB6C3F" w:rsidRDefault="002356AC" w:rsidP="00BB6C3F">
      <w:pPr>
        <w:numPr>
          <w:ilvl w:val="0"/>
          <w:numId w:val="15"/>
        </w:numPr>
        <w:tabs>
          <w:tab w:val="left" w:pos="0"/>
        </w:tabs>
        <w:ind w:hanging="644"/>
        <w:rPr>
          <w:rFonts w:ascii="Calibri" w:hAnsi="Calibri" w:cs="Calibri"/>
          <w:b/>
          <w:iCs/>
          <w:sz w:val="22"/>
          <w:szCs w:val="22"/>
        </w:rPr>
      </w:pPr>
      <w:r w:rsidRPr="00BB6C3F">
        <w:rPr>
          <w:rFonts w:ascii="Calibri" w:hAnsi="Calibri" w:cs="Calibri"/>
          <w:b/>
          <w:iCs/>
          <w:sz w:val="22"/>
          <w:szCs w:val="22"/>
        </w:rPr>
        <w:t>Leadership</w:t>
      </w:r>
    </w:p>
    <w:p w:rsidR="002356AC" w:rsidRPr="00BB6C3F" w:rsidRDefault="002356AC" w:rsidP="00BB6C3F">
      <w:pPr>
        <w:tabs>
          <w:tab w:val="left" w:pos="360"/>
        </w:tabs>
        <w:rPr>
          <w:rFonts w:ascii="Calibri" w:hAnsi="Calibri" w:cs="Calibri"/>
          <w:sz w:val="22"/>
          <w:szCs w:val="22"/>
        </w:rPr>
      </w:pPr>
      <w:r w:rsidRPr="00BB6C3F">
        <w:rPr>
          <w:rFonts w:ascii="Calibri" w:hAnsi="Calibri" w:cs="Calibri"/>
          <w:sz w:val="22"/>
          <w:szCs w:val="22"/>
        </w:rPr>
        <w:t>Members should promote and support</w:t>
      </w:r>
      <w:r w:rsidR="00BB6C3F">
        <w:rPr>
          <w:rFonts w:ascii="Calibri" w:hAnsi="Calibri" w:cs="Calibri"/>
          <w:sz w:val="22"/>
          <w:szCs w:val="22"/>
        </w:rPr>
        <w:t xml:space="preserve"> these principles by leadership</w:t>
      </w:r>
      <w:r w:rsidRPr="00BB6C3F">
        <w:rPr>
          <w:rFonts w:ascii="Calibri" w:hAnsi="Calibri" w:cs="Calibri"/>
          <w:sz w:val="22"/>
          <w:szCs w:val="22"/>
        </w:rPr>
        <w:t xml:space="preserve"> and by</w:t>
      </w:r>
      <w:r w:rsidR="00BB6C3F" w:rsidRPr="00BB6C3F">
        <w:rPr>
          <w:rFonts w:ascii="Calibri" w:hAnsi="Calibri" w:cs="Calibri"/>
          <w:sz w:val="22"/>
          <w:szCs w:val="22"/>
        </w:rPr>
        <w:t xml:space="preserve"> </w:t>
      </w:r>
      <w:r w:rsidRPr="00BB6C3F">
        <w:rPr>
          <w:rFonts w:ascii="Calibri" w:hAnsi="Calibri" w:cs="Calibri"/>
          <w:sz w:val="22"/>
          <w:szCs w:val="22"/>
        </w:rPr>
        <w:t>example, and should act in a way that secures or preserves public confidence.</w:t>
      </w:r>
    </w:p>
    <w:p w:rsidR="001F1903" w:rsidRDefault="001F1903" w:rsidP="00AA574C">
      <w:pPr>
        <w:jc w:val="right"/>
        <w:rPr>
          <w:rFonts w:ascii="Calibri" w:hAnsi="Calibri" w:cs="Calibri"/>
          <w:b/>
          <w:sz w:val="22"/>
          <w:szCs w:val="22"/>
        </w:rPr>
      </w:pPr>
    </w:p>
    <w:p w:rsidR="00AA574C" w:rsidRPr="00AA574C" w:rsidRDefault="00AA574C" w:rsidP="00AA574C">
      <w:pPr>
        <w:jc w:val="right"/>
        <w:rPr>
          <w:rFonts w:ascii="Calibri" w:hAnsi="Calibri" w:cs="Calibri"/>
          <w:b/>
          <w:sz w:val="22"/>
          <w:szCs w:val="22"/>
        </w:rPr>
      </w:pPr>
      <w:r w:rsidRPr="00AA574C">
        <w:rPr>
          <w:rFonts w:ascii="Calibri" w:hAnsi="Calibri" w:cs="Calibri"/>
          <w:b/>
          <w:sz w:val="22"/>
          <w:szCs w:val="22"/>
        </w:rPr>
        <w:lastRenderedPageBreak/>
        <w:t>APPENDIX 2</w:t>
      </w:r>
    </w:p>
    <w:p w:rsidR="00AA574C" w:rsidRDefault="00AA574C" w:rsidP="00AA574C">
      <w:pPr>
        <w:jc w:val="center"/>
        <w:rPr>
          <w:rFonts w:ascii="Calibri" w:hAnsi="Calibri" w:cs="Calibri"/>
          <w:b/>
          <w:sz w:val="22"/>
          <w:szCs w:val="22"/>
        </w:rPr>
      </w:pPr>
    </w:p>
    <w:p w:rsidR="00AA574C" w:rsidRPr="00AA574C" w:rsidRDefault="00AA574C" w:rsidP="00AA574C">
      <w:pPr>
        <w:jc w:val="center"/>
        <w:rPr>
          <w:rFonts w:ascii="Calibri" w:hAnsi="Calibri" w:cs="Calibri"/>
          <w:b/>
          <w:sz w:val="22"/>
          <w:szCs w:val="22"/>
        </w:rPr>
      </w:pPr>
      <w:r w:rsidRPr="00AA574C">
        <w:rPr>
          <w:rFonts w:ascii="Calibri" w:hAnsi="Calibri" w:cs="Calibri"/>
          <w:b/>
          <w:sz w:val="22"/>
          <w:szCs w:val="22"/>
        </w:rPr>
        <w:t>The Relevant Authorities (Disclosable Pecuniary Interests) Regulations 2012</w:t>
      </w:r>
    </w:p>
    <w:p w:rsidR="00AA574C" w:rsidRPr="00AA574C" w:rsidRDefault="00AA574C" w:rsidP="00AA574C">
      <w:pPr>
        <w:rPr>
          <w:rFonts w:ascii="Calibri" w:hAnsi="Calibri" w:cs="Calibri"/>
          <w:sz w:val="16"/>
          <w:szCs w:val="16"/>
        </w:rPr>
      </w:pPr>
    </w:p>
    <w:tbl>
      <w:tblPr>
        <w:tblW w:w="8755" w:type="dxa"/>
        <w:tblLayout w:type="fixed"/>
        <w:tblLook w:val="04A0" w:firstRow="1" w:lastRow="0" w:firstColumn="1" w:lastColumn="0" w:noHBand="0" w:noVBand="1"/>
      </w:tblPr>
      <w:tblGrid>
        <w:gridCol w:w="3227"/>
        <w:gridCol w:w="5528"/>
      </w:tblGrid>
      <w:tr w:rsidR="00AA574C" w:rsidRPr="00AA574C" w:rsidTr="00AA574C">
        <w:tc>
          <w:tcPr>
            <w:tcW w:w="3227" w:type="dxa"/>
            <w:tcBorders>
              <w:top w:val="single" w:sz="4" w:space="0" w:color="auto"/>
              <w:left w:val="nil"/>
              <w:bottom w:val="single" w:sz="4" w:space="0" w:color="auto"/>
              <w:right w:val="nil"/>
            </w:tcBorders>
            <w:hideMark/>
          </w:tcPr>
          <w:p w:rsidR="00AA574C" w:rsidRPr="00AA574C" w:rsidRDefault="00AA574C" w:rsidP="00FC25F5">
            <w:pPr>
              <w:rPr>
                <w:rFonts w:ascii="Calibri" w:hAnsi="Calibri" w:cs="Calibri"/>
                <w:i/>
                <w:sz w:val="22"/>
                <w:szCs w:val="22"/>
              </w:rPr>
            </w:pPr>
            <w:r w:rsidRPr="00AA574C">
              <w:rPr>
                <w:rFonts w:ascii="Calibri" w:hAnsi="Calibri" w:cs="Calibri"/>
                <w:i/>
                <w:sz w:val="22"/>
                <w:szCs w:val="22"/>
              </w:rPr>
              <w:t>Subject</w:t>
            </w:r>
          </w:p>
        </w:tc>
        <w:tc>
          <w:tcPr>
            <w:tcW w:w="5528" w:type="dxa"/>
            <w:tcBorders>
              <w:top w:val="single" w:sz="4" w:space="0" w:color="auto"/>
              <w:left w:val="nil"/>
              <w:bottom w:val="single" w:sz="4" w:space="0" w:color="auto"/>
              <w:right w:val="nil"/>
            </w:tcBorders>
            <w:hideMark/>
          </w:tcPr>
          <w:p w:rsidR="00AA574C" w:rsidRPr="00AA574C" w:rsidRDefault="00AA574C" w:rsidP="00FC25F5">
            <w:pPr>
              <w:rPr>
                <w:rFonts w:ascii="Calibri" w:hAnsi="Calibri" w:cs="Calibri"/>
                <w:i/>
                <w:sz w:val="22"/>
                <w:szCs w:val="22"/>
              </w:rPr>
            </w:pPr>
            <w:r w:rsidRPr="00AA574C">
              <w:rPr>
                <w:rFonts w:ascii="Calibri" w:hAnsi="Calibri" w:cs="Calibri"/>
                <w:i/>
                <w:sz w:val="22"/>
                <w:szCs w:val="22"/>
              </w:rPr>
              <w:t>Prescribed description</w:t>
            </w:r>
          </w:p>
        </w:tc>
      </w:tr>
      <w:tr w:rsidR="00AA574C" w:rsidRPr="00AA574C" w:rsidTr="00AA574C">
        <w:tc>
          <w:tcPr>
            <w:tcW w:w="3227" w:type="dxa"/>
            <w:hideMark/>
          </w:tcPr>
          <w:p w:rsidR="00AA574C" w:rsidRPr="00AA574C" w:rsidRDefault="00AA574C" w:rsidP="00FC25F5">
            <w:pPr>
              <w:rPr>
                <w:rFonts w:ascii="Calibri" w:hAnsi="Calibri" w:cs="Calibri"/>
                <w:sz w:val="22"/>
                <w:szCs w:val="22"/>
              </w:rPr>
            </w:pPr>
            <w:r w:rsidRPr="00AA574C">
              <w:rPr>
                <w:rFonts w:ascii="Calibri" w:hAnsi="Calibri" w:cs="Calibri"/>
                <w:sz w:val="22"/>
                <w:szCs w:val="22"/>
              </w:rPr>
              <w:t>Employment, office, trade, profession or vocation</w:t>
            </w:r>
          </w:p>
        </w:tc>
        <w:tc>
          <w:tcPr>
            <w:tcW w:w="5528" w:type="dxa"/>
          </w:tcPr>
          <w:p w:rsidR="00AA574C" w:rsidRDefault="00AA574C" w:rsidP="00FC25F5">
            <w:pPr>
              <w:rPr>
                <w:rFonts w:ascii="Calibri" w:hAnsi="Calibri" w:cs="Calibri"/>
                <w:sz w:val="22"/>
                <w:szCs w:val="22"/>
              </w:rPr>
            </w:pPr>
            <w:r w:rsidRPr="00AA574C">
              <w:rPr>
                <w:rFonts w:ascii="Calibri" w:hAnsi="Calibri" w:cs="Calibri"/>
                <w:sz w:val="22"/>
                <w:szCs w:val="22"/>
              </w:rPr>
              <w:t>Any employment, office, trade, profession or vocation carried on for profit or gain.</w:t>
            </w:r>
          </w:p>
          <w:p w:rsidR="00AA574C" w:rsidRPr="00AA574C" w:rsidRDefault="00AA574C" w:rsidP="00FC25F5">
            <w:pPr>
              <w:rPr>
                <w:rFonts w:ascii="Calibri" w:hAnsi="Calibri" w:cs="Calibri"/>
                <w:sz w:val="8"/>
                <w:szCs w:val="8"/>
              </w:rPr>
            </w:pPr>
          </w:p>
        </w:tc>
      </w:tr>
      <w:tr w:rsidR="00AA574C" w:rsidRPr="00AA574C" w:rsidTr="00AA574C">
        <w:tc>
          <w:tcPr>
            <w:tcW w:w="3227" w:type="dxa"/>
            <w:hideMark/>
          </w:tcPr>
          <w:p w:rsidR="00AA574C" w:rsidRPr="00AA574C" w:rsidRDefault="00AA574C" w:rsidP="00FC25F5">
            <w:pPr>
              <w:rPr>
                <w:rFonts w:ascii="Calibri" w:hAnsi="Calibri" w:cs="Calibri"/>
                <w:sz w:val="22"/>
                <w:szCs w:val="22"/>
              </w:rPr>
            </w:pPr>
            <w:r>
              <w:rPr>
                <w:rFonts w:ascii="Calibri" w:hAnsi="Calibri" w:cs="Calibri"/>
                <w:sz w:val="22"/>
                <w:szCs w:val="22"/>
              </w:rPr>
              <w:t>Sponsorship</w:t>
            </w:r>
          </w:p>
        </w:tc>
        <w:tc>
          <w:tcPr>
            <w:tcW w:w="5528" w:type="dxa"/>
          </w:tcPr>
          <w:p w:rsidR="00AA574C" w:rsidRPr="00AA574C" w:rsidRDefault="00AA574C" w:rsidP="00FC25F5">
            <w:pPr>
              <w:rPr>
                <w:rFonts w:ascii="Calibri" w:hAnsi="Calibri" w:cs="Calibri"/>
                <w:sz w:val="22"/>
                <w:szCs w:val="22"/>
              </w:rPr>
            </w:pPr>
            <w:r w:rsidRPr="00AA574C">
              <w:rPr>
                <w:rFonts w:ascii="Calibri" w:hAnsi="Calibri" w:cs="Calibri"/>
                <w:sz w:val="22"/>
                <w:szCs w:val="22"/>
              </w:rPr>
              <w:t>Any payment or provision of any other financial benefit (other than from the relevant authority) made or provided within the relevant period in respect of any expenses incurred by a member of a relevant authority in carrying out duties as a member, or towards the election expenses of a</w:t>
            </w:r>
            <w:r>
              <w:rPr>
                <w:rFonts w:ascii="Calibri" w:hAnsi="Calibri" w:cs="Calibri"/>
                <w:sz w:val="22"/>
                <w:szCs w:val="22"/>
              </w:rPr>
              <w:t xml:space="preserve"> member of a relevant authority</w:t>
            </w:r>
            <w:r w:rsidRPr="00AA574C">
              <w:rPr>
                <w:rFonts w:ascii="Calibri" w:hAnsi="Calibri" w:cs="Calibri"/>
                <w:sz w:val="22"/>
                <w:szCs w:val="22"/>
              </w:rPr>
              <w:t>.</w:t>
            </w:r>
          </w:p>
          <w:p w:rsidR="00AA574C" w:rsidRPr="00AA574C" w:rsidRDefault="00AA574C" w:rsidP="00FC25F5">
            <w:pPr>
              <w:rPr>
                <w:rFonts w:ascii="Calibri" w:hAnsi="Calibri" w:cs="Calibri"/>
                <w:sz w:val="22"/>
                <w:szCs w:val="22"/>
              </w:rPr>
            </w:pPr>
            <w:r w:rsidRPr="00AA574C">
              <w:rPr>
                <w:rFonts w:ascii="Calibri" w:hAnsi="Calibri" w:cs="Calibri"/>
                <w:sz w:val="22"/>
                <w:szCs w:val="22"/>
              </w:rPr>
              <w:t>This includes any payment or financial benefit from a trade union within the meaning of the Trade Union and Labour Relations (Consolidation) Act 1992.</w:t>
            </w:r>
          </w:p>
          <w:p w:rsidR="00AA574C" w:rsidRPr="00AA574C" w:rsidRDefault="00AA574C" w:rsidP="00FC25F5">
            <w:pPr>
              <w:rPr>
                <w:rFonts w:ascii="Calibri" w:hAnsi="Calibri" w:cs="Calibri"/>
                <w:sz w:val="8"/>
                <w:szCs w:val="8"/>
              </w:rPr>
            </w:pPr>
          </w:p>
        </w:tc>
      </w:tr>
      <w:tr w:rsidR="00AA574C" w:rsidRPr="00AA574C" w:rsidTr="00AA574C">
        <w:tc>
          <w:tcPr>
            <w:tcW w:w="3227" w:type="dxa"/>
            <w:hideMark/>
          </w:tcPr>
          <w:p w:rsidR="00AA574C" w:rsidRPr="00AA574C" w:rsidRDefault="00AA574C" w:rsidP="00FC25F5">
            <w:pPr>
              <w:rPr>
                <w:rFonts w:ascii="Calibri" w:hAnsi="Calibri" w:cs="Calibri"/>
                <w:sz w:val="22"/>
                <w:szCs w:val="22"/>
              </w:rPr>
            </w:pPr>
            <w:r w:rsidRPr="00AA574C">
              <w:rPr>
                <w:rFonts w:ascii="Calibri" w:hAnsi="Calibri" w:cs="Calibri"/>
                <w:sz w:val="22"/>
                <w:szCs w:val="22"/>
              </w:rPr>
              <w:t>Contracts</w:t>
            </w:r>
          </w:p>
        </w:tc>
        <w:tc>
          <w:tcPr>
            <w:tcW w:w="5528" w:type="dxa"/>
          </w:tcPr>
          <w:p w:rsidR="00AA574C" w:rsidRPr="00AA574C" w:rsidRDefault="00AA574C" w:rsidP="00FC25F5">
            <w:pPr>
              <w:rPr>
                <w:rFonts w:ascii="Calibri" w:hAnsi="Calibri" w:cs="Calibri"/>
                <w:sz w:val="22"/>
                <w:szCs w:val="22"/>
              </w:rPr>
            </w:pPr>
            <w:r w:rsidRPr="00AA574C">
              <w:rPr>
                <w:rFonts w:ascii="Calibri" w:hAnsi="Calibri" w:cs="Calibri"/>
                <w:sz w:val="22"/>
                <w:szCs w:val="22"/>
              </w:rPr>
              <w:t>Any contract which is made between the relevant person (or a body in which the relevant person has a beneficial interest) and the relevant authority—</w:t>
            </w:r>
          </w:p>
          <w:p w:rsidR="00AA574C" w:rsidRPr="00AA574C" w:rsidRDefault="00AA574C" w:rsidP="00FC25F5">
            <w:pPr>
              <w:rPr>
                <w:rFonts w:ascii="Calibri" w:hAnsi="Calibri" w:cs="Calibri"/>
                <w:sz w:val="22"/>
                <w:szCs w:val="22"/>
              </w:rPr>
            </w:pPr>
            <w:r w:rsidRPr="00AA574C">
              <w:rPr>
                <w:rFonts w:ascii="Calibri" w:hAnsi="Calibri" w:cs="Calibri"/>
                <w:sz w:val="22"/>
                <w:szCs w:val="22"/>
              </w:rPr>
              <w:t>(a)  under which goods or services are to be provided or works are to be executed; and</w:t>
            </w:r>
          </w:p>
          <w:p w:rsidR="00AA574C" w:rsidRDefault="00AA574C" w:rsidP="00FC25F5">
            <w:pPr>
              <w:rPr>
                <w:rFonts w:ascii="Calibri" w:hAnsi="Calibri" w:cs="Calibri"/>
                <w:sz w:val="22"/>
                <w:szCs w:val="22"/>
              </w:rPr>
            </w:pPr>
            <w:r w:rsidRPr="00AA574C">
              <w:rPr>
                <w:rFonts w:ascii="Calibri" w:hAnsi="Calibri" w:cs="Calibri"/>
                <w:sz w:val="22"/>
                <w:szCs w:val="22"/>
              </w:rPr>
              <w:t xml:space="preserve">(b)  </w:t>
            </w:r>
            <w:proofErr w:type="gramStart"/>
            <w:r w:rsidRPr="00AA574C">
              <w:rPr>
                <w:rFonts w:ascii="Calibri" w:hAnsi="Calibri" w:cs="Calibri"/>
                <w:sz w:val="22"/>
                <w:szCs w:val="22"/>
              </w:rPr>
              <w:t>whic</w:t>
            </w:r>
            <w:r>
              <w:rPr>
                <w:rFonts w:ascii="Calibri" w:hAnsi="Calibri" w:cs="Calibri"/>
                <w:sz w:val="22"/>
                <w:szCs w:val="22"/>
              </w:rPr>
              <w:t>h</w:t>
            </w:r>
            <w:proofErr w:type="gramEnd"/>
            <w:r>
              <w:rPr>
                <w:rFonts w:ascii="Calibri" w:hAnsi="Calibri" w:cs="Calibri"/>
                <w:sz w:val="22"/>
                <w:szCs w:val="22"/>
              </w:rPr>
              <w:t xml:space="preserve"> has not been fully discharged.</w:t>
            </w:r>
          </w:p>
          <w:p w:rsidR="00AA574C" w:rsidRPr="00AA574C" w:rsidRDefault="00AA574C" w:rsidP="00FC25F5">
            <w:pPr>
              <w:rPr>
                <w:rFonts w:ascii="Calibri" w:hAnsi="Calibri" w:cs="Calibri"/>
                <w:sz w:val="8"/>
                <w:szCs w:val="8"/>
              </w:rPr>
            </w:pPr>
          </w:p>
        </w:tc>
      </w:tr>
      <w:tr w:rsidR="00AA574C" w:rsidRPr="00AA574C" w:rsidTr="00AA574C">
        <w:tc>
          <w:tcPr>
            <w:tcW w:w="3227" w:type="dxa"/>
            <w:hideMark/>
          </w:tcPr>
          <w:p w:rsidR="00AA574C" w:rsidRPr="00AA574C" w:rsidRDefault="00AA574C" w:rsidP="00FC25F5">
            <w:pPr>
              <w:rPr>
                <w:rFonts w:ascii="Calibri" w:hAnsi="Calibri" w:cs="Calibri"/>
                <w:sz w:val="22"/>
                <w:szCs w:val="22"/>
              </w:rPr>
            </w:pPr>
            <w:r w:rsidRPr="00AA574C">
              <w:rPr>
                <w:rFonts w:ascii="Calibri" w:hAnsi="Calibri" w:cs="Calibri"/>
                <w:sz w:val="22"/>
                <w:szCs w:val="22"/>
              </w:rPr>
              <w:t>Land</w:t>
            </w:r>
          </w:p>
        </w:tc>
        <w:tc>
          <w:tcPr>
            <w:tcW w:w="5528" w:type="dxa"/>
          </w:tcPr>
          <w:p w:rsidR="00AA574C" w:rsidRDefault="00AA574C" w:rsidP="00FC25F5">
            <w:pPr>
              <w:rPr>
                <w:rFonts w:ascii="Calibri" w:hAnsi="Calibri" w:cs="Calibri"/>
                <w:sz w:val="22"/>
                <w:szCs w:val="22"/>
              </w:rPr>
            </w:pPr>
            <w:r w:rsidRPr="00AA574C">
              <w:rPr>
                <w:rFonts w:ascii="Calibri" w:hAnsi="Calibri" w:cs="Calibri"/>
                <w:sz w:val="22"/>
                <w:szCs w:val="22"/>
              </w:rPr>
              <w:t>Any beneficial interest in land which is within the area of the relevant authority.</w:t>
            </w:r>
          </w:p>
          <w:p w:rsidR="00AA574C" w:rsidRPr="00AA574C" w:rsidRDefault="00AA574C" w:rsidP="00FC25F5">
            <w:pPr>
              <w:rPr>
                <w:rFonts w:ascii="Calibri" w:hAnsi="Calibri" w:cs="Calibri"/>
                <w:sz w:val="8"/>
                <w:szCs w:val="8"/>
              </w:rPr>
            </w:pPr>
          </w:p>
        </w:tc>
      </w:tr>
      <w:tr w:rsidR="00AA574C" w:rsidRPr="00AA574C" w:rsidTr="00AA574C">
        <w:tc>
          <w:tcPr>
            <w:tcW w:w="3227" w:type="dxa"/>
            <w:hideMark/>
          </w:tcPr>
          <w:p w:rsidR="00AA574C" w:rsidRPr="00AA574C" w:rsidRDefault="00AA574C" w:rsidP="00FC25F5">
            <w:pPr>
              <w:rPr>
                <w:rFonts w:ascii="Calibri" w:hAnsi="Calibri" w:cs="Calibri"/>
                <w:sz w:val="22"/>
                <w:szCs w:val="22"/>
              </w:rPr>
            </w:pPr>
            <w:r w:rsidRPr="00AA574C">
              <w:rPr>
                <w:rFonts w:ascii="Calibri" w:hAnsi="Calibri" w:cs="Calibri"/>
                <w:sz w:val="22"/>
                <w:szCs w:val="22"/>
              </w:rPr>
              <w:t>Licences</w:t>
            </w:r>
          </w:p>
        </w:tc>
        <w:tc>
          <w:tcPr>
            <w:tcW w:w="5528" w:type="dxa"/>
          </w:tcPr>
          <w:p w:rsidR="00AA574C" w:rsidRDefault="00AA574C" w:rsidP="00FC25F5">
            <w:pPr>
              <w:rPr>
                <w:rFonts w:ascii="Calibri" w:hAnsi="Calibri" w:cs="Calibri"/>
                <w:sz w:val="22"/>
                <w:szCs w:val="22"/>
              </w:rPr>
            </w:pPr>
            <w:r w:rsidRPr="00AA574C">
              <w:rPr>
                <w:rFonts w:ascii="Calibri" w:hAnsi="Calibri" w:cs="Calibri"/>
                <w:sz w:val="22"/>
                <w:szCs w:val="22"/>
              </w:rPr>
              <w:t>Any licence (alone or jointly with others) to occupy land in the area of the relevant authority for a month or longer.</w:t>
            </w:r>
          </w:p>
          <w:p w:rsidR="00AA574C" w:rsidRPr="00AA574C" w:rsidRDefault="00AA574C" w:rsidP="00FC25F5">
            <w:pPr>
              <w:rPr>
                <w:rFonts w:ascii="Calibri" w:hAnsi="Calibri" w:cs="Calibri"/>
                <w:sz w:val="8"/>
                <w:szCs w:val="8"/>
              </w:rPr>
            </w:pPr>
          </w:p>
        </w:tc>
      </w:tr>
      <w:tr w:rsidR="00AA574C" w:rsidRPr="00AA574C" w:rsidTr="00AA574C">
        <w:tc>
          <w:tcPr>
            <w:tcW w:w="3227" w:type="dxa"/>
            <w:hideMark/>
          </w:tcPr>
          <w:p w:rsidR="00AA574C" w:rsidRPr="00AA574C" w:rsidRDefault="00AA574C" w:rsidP="00FC25F5">
            <w:pPr>
              <w:rPr>
                <w:rFonts w:ascii="Calibri" w:hAnsi="Calibri" w:cs="Calibri"/>
                <w:sz w:val="22"/>
                <w:szCs w:val="22"/>
              </w:rPr>
            </w:pPr>
            <w:r w:rsidRPr="00AA574C">
              <w:rPr>
                <w:rFonts w:ascii="Calibri" w:hAnsi="Calibri" w:cs="Calibri"/>
                <w:sz w:val="22"/>
                <w:szCs w:val="22"/>
              </w:rPr>
              <w:t>Corporate tenancies</w:t>
            </w:r>
          </w:p>
        </w:tc>
        <w:tc>
          <w:tcPr>
            <w:tcW w:w="5528" w:type="dxa"/>
          </w:tcPr>
          <w:p w:rsidR="00AA574C" w:rsidRPr="00AA574C" w:rsidRDefault="00AA574C" w:rsidP="00FC25F5">
            <w:pPr>
              <w:rPr>
                <w:rFonts w:ascii="Calibri" w:hAnsi="Calibri" w:cs="Calibri"/>
                <w:sz w:val="22"/>
                <w:szCs w:val="22"/>
              </w:rPr>
            </w:pPr>
            <w:r w:rsidRPr="00AA574C">
              <w:rPr>
                <w:rFonts w:ascii="Calibri" w:hAnsi="Calibri" w:cs="Calibri"/>
                <w:sz w:val="22"/>
                <w:szCs w:val="22"/>
              </w:rPr>
              <w:t>Any tenancy where (to the knowledge of a member of a relevant authority)—</w:t>
            </w:r>
          </w:p>
          <w:p w:rsidR="00AA574C" w:rsidRPr="00AA574C" w:rsidRDefault="00AA574C" w:rsidP="00FC25F5">
            <w:pPr>
              <w:rPr>
                <w:rFonts w:ascii="Calibri" w:hAnsi="Calibri" w:cs="Calibri"/>
                <w:sz w:val="22"/>
                <w:szCs w:val="22"/>
              </w:rPr>
            </w:pPr>
            <w:r w:rsidRPr="00AA574C">
              <w:rPr>
                <w:rFonts w:ascii="Calibri" w:hAnsi="Calibri" w:cs="Calibri"/>
                <w:sz w:val="22"/>
                <w:szCs w:val="22"/>
              </w:rPr>
              <w:t>(a)  the landlord is the relevant authority; and</w:t>
            </w:r>
          </w:p>
          <w:p w:rsidR="00AA574C" w:rsidRDefault="00AA574C" w:rsidP="00FC25F5">
            <w:pPr>
              <w:rPr>
                <w:rFonts w:ascii="Calibri" w:hAnsi="Calibri" w:cs="Calibri"/>
                <w:sz w:val="22"/>
                <w:szCs w:val="22"/>
              </w:rPr>
            </w:pPr>
            <w:r w:rsidRPr="00AA574C">
              <w:rPr>
                <w:rFonts w:ascii="Calibri" w:hAnsi="Calibri" w:cs="Calibri"/>
                <w:sz w:val="22"/>
                <w:szCs w:val="22"/>
              </w:rPr>
              <w:t xml:space="preserve">(b) </w:t>
            </w:r>
            <w:proofErr w:type="gramStart"/>
            <w:r w:rsidRPr="00AA574C">
              <w:rPr>
                <w:rFonts w:ascii="Calibri" w:hAnsi="Calibri" w:cs="Calibri"/>
                <w:sz w:val="22"/>
                <w:szCs w:val="22"/>
              </w:rPr>
              <w:t>the</w:t>
            </w:r>
            <w:proofErr w:type="gramEnd"/>
            <w:r w:rsidRPr="00AA574C">
              <w:rPr>
                <w:rFonts w:ascii="Calibri" w:hAnsi="Calibri" w:cs="Calibri"/>
                <w:sz w:val="22"/>
                <w:szCs w:val="22"/>
              </w:rPr>
              <w:t xml:space="preserve"> tenant is a body in which the relevant person has a beneficial interest.</w:t>
            </w:r>
          </w:p>
          <w:p w:rsidR="00AA574C" w:rsidRPr="00AA574C" w:rsidRDefault="00AA574C" w:rsidP="00FC25F5">
            <w:pPr>
              <w:rPr>
                <w:rFonts w:ascii="Calibri" w:hAnsi="Calibri" w:cs="Calibri"/>
                <w:sz w:val="8"/>
                <w:szCs w:val="8"/>
              </w:rPr>
            </w:pPr>
          </w:p>
        </w:tc>
      </w:tr>
      <w:tr w:rsidR="00AA574C" w:rsidRPr="00AA574C" w:rsidTr="00AA574C">
        <w:tc>
          <w:tcPr>
            <w:tcW w:w="3227" w:type="dxa"/>
            <w:hideMark/>
          </w:tcPr>
          <w:p w:rsidR="00AA574C" w:rsidRPr="00AA574C" w:rsidRDefault="00AA574C" w:rsidP="00FC25F5">
            <w:pPr>
              <w:rPr>
                <w:rFonts w:ascii="Calibri" w:hAnsi="Calibri" w:cs="Calibri"/>
                <w:sz w:val="22"/>
                <w:szCs w:val="22"/>
              </w:rPr>
            </w:pPr>
            <w:r w:rsidRPr="00AA574C">
              <w:rPr>
                <w:rFonts w:ascii="Calibri" w:hAnsi="Calibri" w:cs="Calibri"/>
                <w:sz w:val="22"/>
                <w:szCs w:val="22"/>
              </w:rPr>
              <w:t>Securities</w:t>
            </w:r>
          </w:p>
        </w:tc>
        <w:tc>
          <w:tcPr>
            <w:tcW w:w="5528" w:type="dxa"/>
          </w:tcPr>
          <w:p w:rsidR="00AA574C" w:rsidRPr="00AA574C" w:rsidRDefault="00AA574C" w:rsidP="00FC25F5">
            <w:pPr>
              <w:rPr>
                <w:rFonts w:ascii="Calibri" w:hAnsi="Calibri" w:cs="Calibri"/>
                <w:sz w:val="22"/>
                <w:szCs w:val="22"/>
              </w:rPr>
            </w:pPr>
            <w:r w:rsidRPr="00AA574C">
              <w:rPr>
                <w:rFonts w:ascii="Calibri" w:hAnsi="Calibri" w:cs="Calibri"/>
                <w:sz w:val="22"/>
                <w:szCs w:val="22"/>
              </w:rPr>
              <w:t>Any beneficial interest in securities of a body where—</w:t>
            </w:r>
          </w:p>
          <w:p w:rsidR="00AA574C" w:rsidRPr="00AA574C" w:rsidRDefault="00AA574C" w:rsidP="00FC25F5">
            <w:pPr>
              <w:rPr>
                <w:rFonts w:ascii="Calibri" w:hAnsi="Calibri" w:cs="Calibri"/>
                <w:sz w:val="22"/>
                <w:szCs w:val="22"/>
              </w:rPr>
            </w:pPr>
            <w:r w:rsidRPr="00AA574C">
              <w:rPr>
                <w:rFonts w:ascii="Calibri" w:hAnsi="Calibri" w:cs="Calibri"/>
                <w:sz w:val="22"/>
                <w:szCs w:val="22"/>
              </w:rPr>
              <w:t>(a)  that body (to the knowledge of a member of a relevant authority) has a place of business or land in the area of the relevant authority; and</w:t>
            </w:r>
          </w:p>
          <w:p w:rsidR="00AA574C" w:rsidRPr="00AA574C" w:rsidRDefault="00AA574C" w:rsidP="00FC25F5">
            <w:pPr>
              <w:rPr>
                <w:rFonts w:ascii="Calibri" w:hAnsi="Calibri" w:cs="Calibri"/>
                <w:sz w:val="22"/>
                <w:szCs w:val="22"/>
              </w:rPr>
            </w:pPr>
            <w:r w:rsidRPr="00AA574C">
              <w:rPr>
                <w:rFonts w:ascii="Calibri" w:hAnsi="Calibri" w:cs="Calibri"/>
                <w:sz w:val="22"/>
                <w:szCs w:val="22"/>
              </w:rPr>
              <w:t>(b)  either—</w:t>
            </w:r>
          </w:p>
          <w:p w:rsidR="00AA574C" w:rsidRPr="00AA574C" w:rsidRDefault="00AA574C" w:rsidP="00FC25F5">
            <w:pPr>
              <w:rPr>
                <w:rFonts w:ascii="Calibri" w:hAnsi="Calibri" w:cs="Calibri"/>
                <w:sz w:val="22"/>
                <w:szCs w:val="22"/>
              </w:rPr>
            </w:pPr>
            <w:r w:rsidRPr="00AA574C">
              <w:rPr>
                <w:rFonts w:ascii="Calibri" w:hAnsi="Calibri" w:cs="Calibri"/>
                <w:sz w:val="22"/>
                <w:szCs w:val="22"/>
              </w:rPr>
              <w:t>(</w:t>
            </w:r>
            <w:proofErr w:type="spellStart"/>
            <w:r w:rsidRPr="00AA574C">
              <w:rPr>
                <w:rFonts w:ascii="Calibri" w:hAnsi="Calibri" w:cs="Calibri"/>
                <w:sz w:val="22"/>
                <w:szCs w:val="22"/>
              </w:rPr>
              <w:t>i</w:t>
            </w:r>
            <w:proofErr w:type="spellEnd"/>
            <w:r w:rsidRPr="00AA574C">
              <w:rPr>
                <w:rFonts w:ascii="Calibri" w:hAnsi="Calibri" w:cs="Calibri"/>
                <w:sz w:val="22"/>
                <w:szCs w:val="22"/>
              </w:rPr>
              <w:t xml:space="preserve">)  the total nominal value of the securities exceeds £25,000 or one hundredth of the total issued share capital of that body; or </w:t>
            </w:r>
          </w:p>
          <w:p w:rsidR="00AA574C" w:rsidRPr="00AA574C" w:rsidRDefault="00AA574C" w:rsidP="00FC25F5">
            <w:pPr>
              <w:rPr>
                <w:rFonts w:ascii="Calibri" w:hAnsi="Calibri" w:cs="Calibri"/>
                <w:sz w:val="22"/>
                <w:szCs w:val="22"/>
              </w:rPr>
            </w:pPr>
            <w:r w:rsidRPr="00AA574C">
              <w:rPr>
                <w:rFonts w:ascii="Calibri" w:hAnsi="Calibri" w:cs="Calibri"/>
                <w:sz w:val="22"/>
                <w:szCs w:val="22"/>
              </w:rPr>
              <w:t>(ii)  if the share capital of that body is of more than one class, the total nominal value of the shares of any one class in which the relevant person has a beneficial interest exceeds one hundredth of the total issued share capital of that class.</w:t>
            </w:r>
          </w:p>
        </w:tc>
      </w:tr>
    </w:tbl>
    <w:p w:rsidR="00AA574C" w:rsidRPr="00AA574C" w:rsidRDefault="00AA574C" w:rsidP="00AA574C">
      <w:pPr>
        <w:rPr>
          <w:rFonts w:ascii="Calibri" w:hAnsi="Calibri" w:cs="Calibri"/>
          <w:sz w:val="22"/>
          <w:szCs w:val="22"/>
        </w:rPr>
      </w:pPr>
    </w:p>
    <w:p w:rsidR="00AA574C" w:rsidRDefault="00AA574C" w:rsidP="00AA574C">
      <w:pPr>
        <w:rPr>
          <w:rFonts w:ascii="Calibri" w:hAnsi="Calibri" w:cs="Calibri"/>
          <w:sz w:val="22"/>
          <w:szCs w:val="22"/>
        </w:rPr>
      </w:pPr>
    </w:p>
    <w:p w:rsidR="00AA574C" w:rsidRPr="00AA574C" w:rsidRDefault="00AA574C" w:rsidP="00AA574C">
      <w:pPr>
        <w:rPr>
          <w:rFonts w:ascii="Calibri" w:hAnsi="Calibri" w:cs="Calibri"/>
          <w:sz w:val="22"/>
          <w:szCs w:val="22"/>
        </w:rPr>
      </w:pPr>
    </w:p>
    <w:p w:rsidR="00AA574C" w:rsidRDefault="00AA574C" w:rsidP="00AA574C">
      <w:pPr>
        <w:rPr>
          <w:rFonts w:ascii="Calibri" w:hAnsi="Calibri" w:cs="Calibri"/>
          <w:b/>
          <w:sz w:val="22"/>
          <w:szCs w:val="22"/>
        </w:rPr>
      </w:pPr>
    </w:p>
    <w:p w:rsidR="00AA574C" w:rsidRDefault="00AA574C" w:rsidP="00AA574C">
      <w:pPr>
        <w:rPr>
          <w:rFonts w:ascii="Calibri" w:hAnsi="Calibri" w:cs="Calibri"/>
          <w:b/>
          <w:sz w:val="22"/>
          <w:szCs w:val="22"/>
        </w:rPr>
      </w:pPr>
      <w:r w:rsidRPr="00AA574C">
        <w:rPr>
          <w:rFonts w:ascii="Calibri" w:hAnsi="Calibri" w:cs="Calibri"/>
          <w:b/>
          <w:sz w:val="22"/>
          <w:szCs w:val="22"/>
        </w:rPr>
        <w:t>Definitions:</w:t>
      </w:r>
    </w:p>
    <w:p w:rsidR="00AA574C" w:rsidRPr="00AA574C" w:rsidRDefault="00AA574C" w:rsidP="00AA574C">
      <w:pPr>
        <w:rPr>
          <w:rFonts w:ascii="Calibri" w:hAnsi="Calibri" w:cs="Calibri"/>
          <w:b/>
          <w:sz w:val="22"/>
          <w:szCs w:val="22"/>
        </w:rPr>
      </w:pPr>
    </w:p>
    <w:p w:rsidR="00AA574C" w:rsidRPr="00AA574C" w:rsidRDefault="00AA574C" w:rsidP="00AA574C">
      <w:pPr>
        <w:rPr>
          <w:rFonts w:ascii="Calibri" w:hAnsi="Calibri" w:cs="Calibri"/>
          <w:sz w:val="22"/>
          <w:szCs w:val="22"/>
        </w:rPr>
      </w:pPr>
      <w:r w:rsidRPr="00AA574C">
        <w:rPr>
          <w:rFonts w:ascii="Calibri" w:hAnsi="Calibri" w:cs="Calibri"/>
          <w:sz w:val="22"/>
          <w:szCs w:val="22"/>
        </w:rPr>
        <w:t>“</w:t>
      </w:r>
      <w:proofErr w:type="gramStart"/>
      <w:r w:rsidRPr="00AA574C">
        <w:rPr>
          <w:rFonts w:ascii="Calibri" w:hAnsi="Calibri" w:cs="Calibri"/>
          <w:sz w:val="22"/>
          <w:szCs w:val="22"/>
        </w:rPr>
        <w:t>the</w:t>
      </w:r>
      <w:proofErr w:type="gramEnd"/>
      <w:r w:rsidRPr="00AA574C">
        <w:rPr>
          <w:rFonts w:ascii="Calibri" w:hAnsi="Calibri" w:cs="Calibri"/>
          <w:sz w:val="22"/>
          <w:szCs w:val="22"/>
        </w:rPr>
        <w:t xml:space="preserve"> Act” means the Localism Act 2011;</w:t>
      </w:r>
    </w:p>
    <w:p w:rsidR="00AA574C" w:rsidRPr="00AA574C" w:rsidRDefault="00AA574C" w:rsidP="00AA574C">
      <w:pPr>
        <w:rPr>
          <w:rFonts w:ascii="Calibri" w:hAnsi="Calibri" w:cs="Calibri"/>
          <w:sz w:val="16"/>
          <w:szCs w:val="16"/>
        </w:rPr>
      </w:pPr>
    </w:p>
    <w:p w:rsidR="00AA574C" w:rsidRPr="00AA574C" w:rsidRDefault="00AA574C" w:rsidP="00AA574C">
      <w:pPr>
        <w:rPr>
          <w:rFonts w:ascii="Calibri" w:hAnsi="Calibri" w:cs="Calibri"/>
          <w:sz w:val="22"/>
          <w:szCs w:val="22"/>
        </w:rPr>
      </w:pPr>
      <w:r w:rsidRPr="00AA574C">
        <w:rPr>
          <w:rFonts w:ascii="Calibri" w:hAnsi="Calibri" w:cs="Calibri"/>
          <w:sz w:val="22"/>
          <w:szCs w:val="22"/>
        </w:rPr>
        <w:t>“</w:t>
      </w:r>
      <w:proofErr w:type="gramStart"/>
      <w:r w:rsidRPr="00AA574C">
        <w:rPr>
          <w:rFonts w:ascii="Calibri" w:hAnsi="Calibri" w:cs="Calibri"/>
          <w:sz w:val="22"/>
          <w:szCs w:val="22"/>
        </w:rPr>
        <w:t>body</w:t>
      </w:r>
      <w:proofErr w:type="gramEnd"/>
      <w:r w:rsidRPr="00AA574C">
        <w:rPr>
          <w:rFonts w:ascii="Calibri" w:hAnsi="Calibri" w:cs="Calibri"/>
          <w:sz w:val="22"/>
          <w:szCs w:val="22"/>
        </w:rPr>
        <w:t xml:space="preserve"> in which the relevant person has a beneficial interest” means a firm in which the relevant person is a partner or a body corporate of which the relevant person is a director, or in the securities of which the relevant person has a beneficial interest;</w:t>
      </w:r>
    </w:p>
    <w:p w:rsidR="00AA574C" w:rsidRPr="00AA574C" w:rsidRDefault="00AA574C" w:rsidP="00AA574C">
      <w:pPr>
        <w:rPr>
          <w:rFonts w:ascii="Calibri" w:hAnsi="Calibri" w:cs="Calibri"/>
          <w:sz w:val="16"/>
          <w:szCs w:val="16"/>
        </w:rPr>
      </w:pPr>
    </w:p>
    <w:p w:rsidR="00AA574C" w:rsidRPr="00AA574C" w:rsidRDefault="00AA574C" w:rsidP="00AA574C">
      <w:pPr>
        <w:rPr>
          <w:rFonts w:ascii="Calibri" w:hAnsi="Calibri" w:cs="Calibri"/>
          <w:sz w:val="22"/>
          <w:szCs w:val="22"/>
        </w:rPr>
      </w:pPr>
      <w:r w:rsidRPr="00AA574C">
        <w:rPr>
          <w:rFonts w:ascii="Calibri" w:hAnsi="Calibri" w:cs="Calibri"/>
          <w:sz w:val="22"/>
          <w:szCs w:val="22"/>
        </w:rPr>
        <w:t>“</w:t>
      </w:r>
      <w:proofErr w:type="gramStart"/>
      <w:r w:rsidRPr="00AA574C">
        <w:rPr>
          <w:rFonts w:ascii="Calibri" w:hAnsi="Calibri" w:cs="Calibri"/>
          <w:sz w:val="22"/>
          <w:szCs w:val="22"/>
        </w:rPr>
        <w:t>director</w:t>
      </w:r>
      <w:proofErr w:type="gramEnd"/>
      <w:r w:rsidRPr="00AA574C">
        <w:rPr>
          <w:rFonts w:ascii="Calibri" w:hAnsi="Calibri" w:cs="Calibri"/>
          <w:sz w:val="22"/>
          <w:szCs w:val="22"/>
        </w:rPr>
        <w:t>” includes a member of the committee of management of an industrial and provident society;</w:t>
      </w:r>
    </w:p>
    <w:p w:rsidR="00AA574C" w:rsidRPr="00AA574C" w:rsidRDefault="00AA574C" w:rsidP="00AA574C">
      <w:pPr>
        <w:rPr>
          <w:rFonts w:ascii="Calibri" w:hAnsi="Calibri" w:cs="Calibri"/>
          <w:sz w:val="16"/>
          <w:szCs w:val="16"/>
        </w:rPr>
      </w:pPr>
    </w:p>
    <w:p w:rsidR="00AA574C" w:rsidRPr="00AA574C" w:rsidRDefault="00AA574C" w:rsidP="00AA574C">
      <w:pPr>
        <w:rPr>
          <w:rFonts w:ascii="Calibri" w:hAnsi="Calibri" w:cs="Calibri"/>
          <w:sz w:val="22"/>
          <w:szCs w:val="22"/>
        </w:rPr>
      </w:pPr>
      <w:r w:rsidRPr="00AA574C">
        <w:rPr>
          <w:rFonts w:ascii="Calibri" w:hAnsi="Calibri" w:cs="Calibri"/>
          <w:sz w:val="22"/>
          <w:szCs w:val="22"/>
        </w:rPr>
        <w:t>“land” excludes an easement, servitude, interest or right in or over land which does not carry with it a right for the relevant person (alone or jointly with another) to occupy the land or to receive income;</w:t>
      </w:r>
    </w:p>
    <w:p w:rsidR="00AA574C" w:rsidRPr="00AA574C" w:rsidRDefault="00AA574C" w:rsidP="00AA574C">
      <w:pPr>
        <w:rPr>
          <w:rFonts w:ascii="Calibri" w:hAnsi="Calibri" w:cs="Calibri"/>
          <w:sz w:val="16"/>
          <w:szCs w:val="16"/>
        </w:rPr>
      </w:pPr>
    </w:p>
    <w:p w:rsidR="00AA574C" w:rsidRPr="00AA574C" w:rsidRDefault="00AA574C" w:rsidP="00AA574C">
      <w:pPr>
        <w:rPr>
          <w:rFonts w:ascii="Calibri" w:hAnsi="Calibri" w:cs="Calibri"/>
          <w:sz w:val="22"/>
          <w:szCs w:val="22"/>
        </w:rPr>
      </w:pPr>
      <w:r w:rsidRPr="00AA574C">
        <w:rPr>
          <w:rFonts w:ascii="Calibri" w:hAnsi="Calibri" w:cs="Calibri"/>
          <w:sz w:val="22"/>
          <w:szCs w:val="22"/>
        </w:rPr>
        <w:t>“</w:t>
      </w:r>
      <w:proofErr w:type="gramStart"/>
      <w:r w:rsidRPr="00AA574C">
        <w:rPr>
          <w:rFonts w:ascii="Calibri" w:hAnsi="Calibri" w:cs="Calibri"/>
          <w:sz w:val="22"/>
          <w:szCs w:val="22"/>
        </w:rPr>
        <w:t>member</w:t>
      </w:r>
      <w:proofErr w:type="gramEnd"/>
      <w:r w:rsidRPr="00AA574C">
        <w:rPr>
          <w:rFonts w:ascii="Calibri" w:hAnsi="Calibri" w:cs="Calibri"/>
          <w:sz w:val="22"/>
          <w:szCs w:val="22"/>
        </w:rPr>
        <w:t>” includes a co-opted member;</w:t>
      </w:r>
    </w:p>
    <w:p w:rsidR="00AA574C" w:rsidRPr="00AA574C" w:rsidRDefault="00AA574C" w:rsidP="00AA574C">
      <w:pPr>
        <w:rPr>
          <w:rFonts w:ascii="Calibri" w:hAnsi="Calibri" w:cs="Calibri"/>
          <w:sz w:val="16"/>
          <w:szCs w:val="16"/>
        </w:rPr>
      </w:pPr>
    </w:p>
    <w:p w:rsidR="00AA574C" w:rsidRPr="00AA574C" w:rsidRDefault="00AA574C" w:rsidP="00AA574C">
      <w:pPr>
        <w:rPr>
          <w:rFonts w:ascii="Calibri" w:hAnsi="Calibri" w:cs="Calibri"/>
          <w:sz w:val="22"/>
          <w:szCs w:val="22"/>
        </w:rPr>
      </w:pPr>
      <w:r w:rsidRPr="00AA574C">
        <w:rPr>
          <w:rFonts w:ascii="Calibri" w:hAnsi="Calibri" w:cs="Calibri"/>
          <w:sz w:val="22"/>
          <w:szCs w:val="22"/>
        </w:rPr>
        <w:t>“</w:t>
      </w:r>
      <w:proofErr w:type="gramStart"/>
      <w:r w:rsidRPr="00AA574C">
        <w:rPr>
          <w:rFonts w:ascii="Calibri" w:hAnsi="Calibri" w:cs="Calibri"/>
          <w:sz w:val="22"/>
          <w:szCs w:val="22"/>
        </w:rPr>
        <w:t>relevant</w:t>
      </w:r>
      <w:proofErr w:type="gramEnd"/>
      <w:r w:rsidRPr="00AA574C">
        <w:rPr>
          <w:rFonts w:ascii="Calibri" w:hAnsi="Calibri" w:cs="Calibri"/>
          <w:sz w:val="22"/>
          <w:szCs w:val="22"/>
        </w:rPr>
        <w:t xml:space="preserve"> authority” means the authority of which </w:t>
      </w:r>
      <w:r>
        <w:rPr>
          <w:rFonts w:ascii="Calibri" w:hAnsi="Calibri" w:cs="Calibri"/>
          <w:sz w:val="22"/>
          <w:szCs w:val="22"/>
        </w:rPr>
        <w:t>the</w:t>
      </w:r>
      <w:r w:rsidRPr="00AA574C">
        <w:rPr>
          <w:rFonts w:ascii="Calibri" w:hAnsi="Calibri" w:cs="Calibri"/>
          <w:sz w:val="22"/>
          <w:szCs w:val="22"/>
        </w:rPr>
        <w:t xml:space="preserve"> member is a member;</w:t>
      </w:r>
    </w:p>
    <w:p w:rsidR="00AA574C" w:rsidRPr="00AA574C" w:rsidRDefault="00AA574C" w:rsidP="00AA574C">
      <w:pPr>
        <w:rPr>
          <w:rFonts w:ascii="Calibri" w:hAnsi="Calibri" w:cs="Calibri"/>
          <w:sz w:val="16"/>
          <w:szCs w:val="16"/>
        </w:rPr>
      </w:pPr>
    </w:p>
    <w:p w:rsidR="00AA574C" w:rsidRPr="00AA574C" w:rsidRDefault="00AA574C" w:rsidP="00AA574C">
      <w:pPr>
        <w:rPr>
          <w:rFonts w:ascii="Calibri" w:hAnsi="Calibri" w:cs="Calibri"/>
          <w:sz w:val="22"/>
          <w:szCs w:val="22"/>
        </w:rPr>
      </w:pPr>
      <w:r w:rsidRPr="00AA574C">
        <w:rPr>
          <w:rFonts w:ascii="Calibri" w:hAnsi="Calibri" w:cs="Calibri"/>
          <w:sz w:val="22"/>
          <w:szCs w:val="22"/>
        </w:rPr>
        <w:t>“relevant period” means the period of 12 months ending with the day on which a member of a relevant authority gives a notification for the purposes of section 30(1)</w:t>
      </w:r>
      <w:r w:rsidR="002528B0">
        <w:rPr>
          <w:rFonts w:ascii="Calibri" w:hAnsi="Calibri" w:cs="Calibri"/>
          <w:sz w:val="22"/>
          <w:szCs w:val="22"/>
        </w:rPr>
        <w:t>*</w:t>
      </w:r>
      <w:r w:rsidRPr="00AA574C">
        <w:rPr>
          <w:rFonts w:ascii="Calibri" w:hAnsi="Calibri" w:cs="Calibri"/>
          <w:sz w:val="22"/>
          <w:szCs w:val="22"/>
        </w:rPr>
        <w:t xml:space="preserve"> or section 31(7)</w:t>
      </w:r>
      <w:r w:rsidR="002528B0">
        <w:rPr>
          <w:rFonts w:ascii="Calibri" w:hAnsi="Calibri" w:cs="Calibri"/>
          <w:sz w:val="22"/>
          <w:szCs w:val="22"/>
        </w:rPr>
        <w:t>**</w:t>
      </w:r>
      <w:r w:rsidRPr="00AA574C">
        <w:rPr>
          <w:rFonts w:ascii="Calibri" w:hAnsi="Calibri" w:cs="Calibri"/>
          <w:sz w:val="22"/>
          <w:szCs w:val="22"/>
        </w:rPr>
        <w:t>, as the case may be, of the Act;</w:t>
      </w:r>
    </w:p>
    <w:p w:rsidR="00AA574C" w:rsidRPr="00AA574C" w:rsidRDefault="00AA574C" w:rsidP="00AA574C">
      <w:pPr>
        <w:rPr>
          <w:rFonts w:ascii="Calibri" w:hAnsi="Calibri" w:cs="Calibri"/>
          <w:sz w:val="16"/>
          <w:szCs w:val="16"/>
        </w:rPr>
      </w:pPr>
    </w:p>
    <w:p w:rsidR="00AA574C" w:rsidRPr="00AA574C" w:rsidRDefault="00AA574C" w:rsidP="00AA574C">
      <w:pPr>
        <w:rPr>
          <w:rFonts w:ascii="Calibri" w:hAnsi="Calibri" w:cs="Calibri"/>
          <w:sz w:val="22"/>
          <w:szCs w:val="22"/>
        </w:rPr>
      </w:pPr>
      <w:r w:rsidRPr="00AA574C">
        <w:rPr>
          <w:rFonts w:ascii="Calibri" w:hAnsi="Calibri" w:cs="Calibri"/>
          <w:sz w:val="22"/>
          <w:szCs w:val="22"/>
        </w:rPr>
        <w:t>“</w:t>
      </w:r>
      <w:proofErr w:type="gramStart"/>
      <w:r w:rsidRPr="00AA574C">
        <w:rPr>
          <w:rFonts w:ascii="Calibri" w:hAnsi="Calibri" w:cs="Calibri"/>
          <w:sz w:val="22"/>
          <w:szCs w:val="22"/>
        </w:rPr>
        <w:t>relevant</w:t>
      </w:r>
      <w:proofErr w:type="gramEnd"/>
      <w:r w:rsidRPr="00AA574C">
        <w:rPr>
          <w:rFonts w:ascii="Calibri" w:hAnsi="Calibri" w:cs="Calibri"/>
          <w:sz w:val="22"/>
          <w:szCs w:val="22"/>
        </w:rPr>
        <w:t xml:space="preserve"> person” means a member of a relevant authority or any other person referred to in section 30(3)(b)</w:t>
      </w:r>
      <w:r w:rsidR="002528B0">
        <w:rPr>
          <w:rFonts w:ascii="Calibri" w:hAnsi="Calibri" w:cs="Calibri"/>
          <w:sz w:val="22"/>
          <w:szCs w:val="22"/>
        </w:rPr>
        <w:t xml:space="preserve">~ </w:t>
      </w:r>
      <w:r w:rsidRPr="00AA574C">
        <w:rPr>
          <w:rFonts w:ascii="Calibri" w:hAnsi="Calibri" w:cs="Calibri"/>
          <w:sz w:val="22"/>
          <w:szCs w:val="22"/>
        </w:rPr>
        <w:t>of the Act;</w:t>
      </w:r>
    </w:p>
    <w:p w:rsidR="00AA574C" w:rsidRPr="00AA574C" w:rsidRDefault="00AA574C" w:rsidP="00AA574C">
      <w:pPr>
        <w:rPr>
          <w:rFonts w:ascii="Calibri" w:hAnsi="Calibri" w:cs="Calibri"/>
          <w:sz w:val="16"/>
          <w:szCs w:val="16"/>
        </w:rPr>
      </w:pPr>
    </w:p>
    <w:p w:rsidR="00AA574C" w:rsidRPr="00AA574C" w:rsidRDefault="00AA574C" w:rsidP="00AA574C">
      <w:pPr>
        <w:rPr>
          <w:rFonts w:ascii="Calibri" w:hAnsi="Calibri" w:cs="Calibri"/>
          <w:sz w:val="22"/>
          <w:szCs w:val="22"/>
        </w:rPr>
      </w:pPr>
      <w:r w:rsidRPr="00AA574C">
        <w:rPr>
          <w:rFonts w:ascii="Calibri" w:hAnsi="Calibri" w:cs="Calibri"/>
          <w:sz w:val="22"/>
          <w:szCs w:val="22"/>
        </w:rPr>
        <w:t>“</w:t>
      </w:r>
      <w:proofErr w:type="gramStart"/>
      <w:r w:rsidRPr="00AA574C">
        <w:rPr>
          <w:rFonts w:ascii="Calibri" w:hAnsi="Calibri" w:cs="Calibri"/>
          <w:sz w:val="22"/>
          <w:szCs w:val="22"/>
        </w:rPr>
        <w:t>securities</w:t>
      </w:r>
      <w:proofErr w:type="gramEnd"/>
      <w:r w:rsidRPr="00AA574C">
        <w:rPr>
          <w:rFonts w:ascii="Calibri" w:hAnsi="Calibri" w:cs="Calibri"/>
          <w:sz w:val="22"/>
          <w:szCs w:val="22"/>
        </w:rPr>
        <w:t>” means shares, debentures, debenture stock, loan stock, bonds, units of a collective</w:t>
      </w:r>
    </w:p>
    <w:p w:rsidR="00AA574C" w:rsidRPr="00AA574C" w:rsidRDefault="00AA574C" w:rsidP="00AA574C">
      <w:pPr>
        <w:rPr>
          <w:rFonts w:ascii="Calibri" w:hAnsi="Calibri" w:cs="Calibri"/>
          <w:sz w:val="22"/>
          <w:szCs w:val="22"/>
        </w:rPr>
      </w:pPr>
      <w:proofErr w:type="gramStart"/>
      <w:r w:rsidRPr="00AA574C">
        <w:rPr>
          <w:rFonts w:ascii="Calibri" w:hAnsi="Calibri" w:cs="Calibri"/>
          <w:sz w:val="22"/>
          <w:szCs w:val="22"/>
        </w:rPr>
        <w:t>investment</w:t>
      </w:r>
      <w:proofErr w:type="gramEnd"/>
      <w:r w:rsidRPr="00AA574C">
        <w:rPr>
          <w:rFonts w:ascii="Calibri" w:hAnsi="Calibri" w:cs="Calibri"/>
          <w:sz w:val="22"/>
          <w:szCs w:val="22"/>
        </w:rPr>
        <w:t xml:space="preserve"> scheme within the meaning of the Financial Services and Markets Act 2000 and other securities of any description, other than money deposited with a building society.</w:t>
      </w:r>
    </w:p>
    <w:p w:rsidR="00AA574C" w:rsidRPr="00AA574C" w:rsidRDefault="00AA574C" w:rsidP="00AA574C">
      <w:pPr>
        <w:tabs>
          <w:tab w:val="left" w:pos="360"/>
        </w:tabs>
        <w:rPr>
          <w:rFonts w:ascii="Calibri" w:hAnsi="Calibri" w:cs="Calibri"/>
          <w:sz w:val="22"/>
          <w:szCs w:val="22"/>
          <w:lang w:val="en-US"/>
        </w:rPr>
      </w:pPr>
    </w:p>
    <w:p w:rsidR="00AA574C" w:rsidRPr="00AA574C" w:rsidRDefault="00AA574C" w:rsidP="00AA574C">
      <w:pPr>
        <w:rPr>
          <w:rFonts w:ascii="Calibri" w:hAnsi="Calibri" w:cs="Calibri"/>
          <w:sz w:val="22"/>
          <w:szCs w:val="22"/>
        </w:rPr>
      </w:pPr>
    </w:p>
    <w:p w:rsidR="002528B0" w:rsidRDefault="002528B0" w:rsidP="002356AC">
      <w:pPr>
        <w:outlineLvl w:val="2"/>
        <w:rPr>
          <w:rFonts w:ascii="Calibri" w:hAnsi="Calibri" w:cs="Calibri"/>
          <w:sz w:val="22"/>
          <w:szCs w:val="22"/>
        </w:rPr>
      </w:pPr>
      <w:r>
        <w:rPr>
          <w:rFonts w:ascii="Calibri" w:hAnsi="Calibri" w:cs="Calibri"/>
          <w:sz w:val="22"/>
          <w:szCs w:val="22"/>
        </w:rPr>
        <w:t>*Section 30(1) –</w:t>
      </w:r>
      <w:r w:rsidR="00597E4E">
        <w:rPr>
          <w:rFonts w:ascii="Calibri" w:hAnsi="Calibri" w:cs="Calibri"/>
          <w:sz w:val="22"/>
          <w:szCs w:val="22"/>
        </w:rPr>
        <w:t xml:space="preserve"> </w:t>
      </w:r>
      <w:r>
        <w:rPr>
          <w:rFonts w:ascii="Calibri" w:hAnsi="Calibri" w:cs="Calibri"/>
          <w:sz w:val="22"/>
          <w:szCs w:val="22"/>
        </w:rPr>
        <w:t>Disclosure of pecuniary interests on taking office</w:t>
      </w:r>
    </w:p>
    <w:p w:rsidR="002528B0" w:rsidRDefault="002528B0" w:rsidP="002356AC">
      <w:pPr>
        <w:outlineLvl w:val="2"/>
        <w:rPr>
          <w:rFonts w:ascii="Calibri" w:hAnsi="Calibri" w:cs="Calibri"/>
          <w:sz w:val="22"/>
          <w:szCs w:val="22"/>
        </w:rPr>
      </w:pPr>
      <w:r>
        <w:rPr>
          <w:rFonts w:ascii="Calibri" w:hAnsi="Calibri" w:cs="Calibri"/>
          <w:sz w:val="22"/>
          <w:szCs w:val="22"/>
        </w:rPr>
        <w:t>A member or co-opted member of a relevant authority must, before the end of 28 days beginning with the day on which the person becomes a member or co-opted member of the authority notify the authority’s monitoring officer of any Disclosable pecuniary interest which the person has at the time when the notification is given.</w:t>
      </w:r>
    </w:p>
    <w:p w:rsidR="002528B0" w:rsidRDefault="002528B0" w:rsidP="002356AC">
      <w:pPr>
        <w:outlineLvl w:val="2"/>
        <w:rPr>
          <w:rFonts w:ascii="Calibri" w:hAnsi="Calibri" w:cs="Calibri"/>
          <w:sz w:val="22"/>
          <w:szCs w:val="22"/>
        </w:rPr>
      </w:pPr>
    </w:p>
    <w:p w:rsidR="002528B0" w:rsidRDefault="002528B0" w:rsidP="002356AC">
      <w:pPr>
        <w:outlineLvl w:val="2"/>
        <w:rPr>
          <w:rFonts w:ascii="Calibri" w:hAnsi="Calibri" w:cs="Calibri"/>
          <w:sz w:val="22"/>
          <w:szCs w:val="22"/>
        </w:rPr>
      </w:pPr>
      <w:r>
        <w:rPr>
          <w:rFonts w:ascii="Calibri" w:hAnsi="Calibri" w:cs="Calibri"/>
          <w:sz w:val="22"/>
          <w:szCs w:val="22"/>
        </w:rPr>
        <w:t>**Section 31(7)</w:t>
      </w:r>
      <w:r w:rsidR="00597E4E">
        <w:rPr>
          <w:rFonts w:ascii="Calibri" w:hAnsi="Calibri" w:cs="Calibri"/>
          <w:sz w:val="22"/>
          <w:szCs w:val="22"/>
        </w:rPr>
        <w:t xml:space="preserve"> - </w:t>
      </w:r>
      <w:r>
        <w:rPr>
          <w:rFonts w:ascii="Calibri" w:hAnsi="Calibri" w:cs="Calibri"/>
          <w:sz w:val="22"/>
          <w:szCs w:val="22"/>
        </w:rPr>
        <w:t>Pecuniary interests in matters considered at meetings or by a single member</w:t>
      </w:r>
    </w:p>
    <w:p w:rsidR="002528B0" w:rsidRDefault="002528B0" w:rsidP="002356AC">
      <w:pPr>
        <w:outlineLvl w:val="2"/>
        <w:rPr>
          <w:rFonts w:ascii="Calibri" w:hAnsi="Calibri" w:cs="Calibri"/>
          <w:sz w:val="22"/>
          <w:szCs w:val="22"/>
        </w:rPr>
      </w:pPr>
      <w:r>
        <w:rPr>
          <w:rFonts w:ascii="Calibri" w:hAnsi="Calibri" w:cs="Calibri"/>
          <w:sz w:val="22"/>
          <w:szCs w:val="22"/>
        </w:rPr>
        <w:t>If the interest is not entered in the authority’s register and is not the subject of a pending notification, the member must notify the authority’s monitoring officer of the interest before the end of 28 days beginning with the date when the member becomes aware that the condition in subsection (6)(b) is met in relation to the matter.</w:t>
      </w:r>
    </w:p>
    <w:p w:rsidR="002528B0" w:rsidRDefault="002528B0" w:rsidP="002356AC">
      <w:pPr>
        <w:outlineLvl w:val="2"/>
        <w:rPr>
          <w:rFonts w:ascii="Calibri" w:hAnsi="Calibri" w:cs="Calibri"/>
          <w:sz w:val="22"/>
          <w:szCs w:val="22"/>
        </w:rPr>
      </w:pPr>
    </w:p>
    <w:p w:rsidR="002528B0" w:rsidRDefault="002528B0" w:rsidP="002356AC">
      <w:pPr>
        <w:outlineLvl w:val="2"/>
        <w:rPr>
          <w:rFonts w:ascii="Calibri" w:hAnsi="Calibri" w:cs="Calibri"/>
          <w:sz w:val="22"/>
          <w:szCs w:val="22"/>
        </w:rPr>
      </w:pPr>
      <w:r>
        <w:rPr>
          <w:rFonts w:ascii="Calibri" w:hAnsi="Calibri" w:cs="Calibri"/>
          <w:sz w:val="22"/>
          <w:szCs w:val="22"/>
        </w:rPr>
        <w:t>~Section 30(3</w:t>
      </w:r>
      <w:proofErr w:type="gramStart"/>
      <w:r>
        <w:rPr>
          <w:rFonts w:ascii="Calibri" w:hAnsi="Calibri" w:cs="Calibri"/>
          <w:sz w:val="22"/>
          <w:szCs w:val="22"/>
        </w:rPr>
        <w:t>)(</w:t>
      </w:r>
      <w:proofErr w:type="gramEnd"/>
      <w:r>
        <w:rPr>
          <w:rFonts w:ascii="Calibri" w:hAnsi="Calibri" w:cs="Calibri"/>
          <w:sz w:val="22"/>
          <w:szCs w:val="22"/>
        </w:rPr>
        <w:t>b) (Definition of</w:t>
      </w:r>
      <w:r w:rsidR="00597E4E">
        <w:rPr>
          <w:rFonts w:ascii="Calibri" w:hAnsi="Calibri" w:cs="Calibri"/>
          <w:sz w:val="22"/>
          <w:szCs w:val="22"/>
        </w:rPr>
        <w:t xml:space="preserve"> any other </w:t>
      </w:r>
      <w:r>
        <w:rPr>
          <w:rFonts w:ascii="Calibri" w:hAnsi="Calibri" w:cs="Calibri"/>
          <w:sz w:val="22"/>
          <w:szCs w:val="22"/>
        </w:rPr>
        <w:t>Relevant Person)</w:t>
      </w:r>
    </w:p>
    <w:p w:rsidR="002528B0" w:rsidRPr="00AA574C" w:rsidRDefault="00597E4E" w:rsidP="002356AC">
      <w:pPr>
        <w:outlineLvl w:val="2"/>
        <w:rPr>
          <w:rFonts w:ascii="Calibri" w:hAnsi="Calibri" w:cs="Calibri"/>
          <w:sz w:val="22"/>
          <w:szCs w:val="22"/>
        </w:rPr>
      </w:pPr>
      <w:proofErr w:type="gramStart"/>
      <w:r>
        <w:rPr>
          <w:rFonts w:ascii="Calibri" w:hAnsi="Calibri" w:cs="Calibri"/>
          <w:sz w:val="22"/>
          <w:szCs w:val="22"/>
        </w:rPr>
        <w:t>The m</w:t>
      </w:r>
      <w:r w:rsidR="002528B0">
        <w:rPr>
          <w:rFonts w:ascii="Calibri" w:hAnsi="Calibri" w:cs="Calibri"/>
          <w:sz w:val="22"/>
          <w:szCs w:val="22"/>
        </w:rPr>
        <w:t>ember</w:t>
      </w:r>
      <w:r>
        <w:rPr>
          <w:rFonts w:ascii="Calibri" w:hAnsi="Calibri" w:cs="Calibri"/>
          <w:sz w:val="22"/>
          <w:szCs w:val="22"/>
        </w:rPr>
        <w:t>’</w:t>
      </w:r>
      <w:r w:rsidR="002528B0">
        <w:rPr>
          <w:rFonts w:ascii="Calibri" w:hAnsi="Calibri" w:cs="Calibri"/>
          <w:sz w:val="22"/>
          <w:szCs w:val="22"/>
        </w:rPr>
        <w:t>s spouse or civil partner, a person with whom the member is living as husband and wife, or a person with whom the member is living as they were civil partners.</w:t>
      </w:r>
      <w:proofErr w:type="gramEnd"/>
    </w:p>
    <w:sectPr w:rsidR="002528B0" w:rsidRPr="00AA574C" w:rsidSect="001F1903">
      <w:headerReference w:type="even" r:id="rId8"/>
      <w:headerReference w:type="default" r:id="rId9"/>
      <w:footerReference w:type="even" r:id="rId10"/>
      <w:footerReference w:type="default" r:id="rId11"/>
      <w:headerReference w:type="first" r:id="rId12"/>
      <w:footerReference w:type="first" r:id="rId13"/>
      <w:pgSz w:w="12240" w:h="15840"/>
      <w:pgMar w:top="993" w:right="1800" w:bottom="1440" w:left="1800" w:header="708" w:footer="9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77F8" w:rsidRDefault="007877F8">
      <w:r>
        <w:separator/>
      </w:r>
    </w:p>
  </w:endnote>
  <w:endnote w:type="continuationSeparator" w:id="0">
    <w:p w:rsidR="007877F8" w:rsidRDefault="00787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5C4" w:rsidRDefault="006A05C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BF1" w:rsidRDefault="00107EEA">
    <w:pPr>
      <w:pStyle w:val="Footer"/>
      <w:jc w:val="right"/>
      <w:rPr>
        <w:rFonts w:ascii="Calibri" w:hAnsi="Calibri" w:cs="Calibri"/>
        <w:sz w:val="20"/>
        <w:szCs w:val="20"/>
      </w:rPr>
    </w:pPr>
    <w:r>
      <w:rPr>
        <w:rFonts w:ascii="Calibri" w:hAnsi="Calibri" w:cs="Calibri"/>
        <w:sz w:val="20"/>
        <w:szCs w:val="20"/>
      </w:rPr>
      <w:t>Reviewed: May 2019</w:t>
    </w:r>
  </w:p>
  <w:p w:rsidR="00A17BF1" w:rsidRDefault="006A05C4">
    <w:pPr>
      <w:pStyle w:val="Footer"/>
      <w:jc w:val="right"/>
      <w:rPr>
        <w:rFonts w:ascii="Calibri" w:hAnsi="Calibri" w:cs="Calibri"/>
        <w:sz w:val="20"/>
        <w:szCs w:val="20"/>
      </w:rPr>
    </w:pPr>
    <w:r>
      <w:rPr>
        <w:rFonts w:ascii="Calibri" w:hAnsi="Calibri" w:cs="Calibri"/>
        <w:sz w:val="20"/>
        <w:szCs w:val="20"/>
      </w:rPr>
      <w:t xml:space="preserve">Date of Next Review: </w:t>
    </w:r>
    <w:r>
      <w:rPr>
        <w:rFonts w:ascii="Calibri" w:hAnsi="Calibri" w:cs="Calibri"/>
        <w:sz w:val="20"/>
        <w:szCs w:val="20"/>
      </w:rPr>
      <w:t>October</w:t>
    </w:r>
    <w:bookmarkStart w:id="3" w:name="_GoBack"/>
    <w:bookmarkEnd w:id="3"/>
    <w:r>
      <w:rPr>
        <w:rFonts w:ascii="Calibri" w:hAnsi="Calibri" w:cs="Calibri"/>
        <w:sz w:val="20"/>
        <w:szCs w:val="20"/>
      </w:rPr>
      <w:t xml:space="preserve"> 2021</w:t>
    </w:r>
  </w:p>
  <w:p w:rsidR="00153E52" w:rsidRDefault="00153E52">
    <w:pPr>
      <w:pStyle w:val="Footer"/>
      <w:jc w:val="right"/>
      <w:rPr>
        <w:rFonts w:ascii="Calibri" w:hAnsi="Calibri" w:cs="Calibri"/>
        <w:sz w:val="20"/>
        <w:szCs w:val="20"/>
      </w:rPr>
    </w:pPr>
    <w:r>
      <w:rPr>
        <w:rFonts w:ascii="Calibri" w:hAnsi="Calibri" w:cs="Calibri"/>
        <w:sz w:val="20"/>
        <w:szCs w:val="20"/>
      </w:rPr>
      <w:t>Adopted at Parish Council meeting 26/07/2012</w:t>
    </w:r>
  </w:p>
  <w:p w:rsidR="002356AC" w:rsidRDefault="00153E52" w:rsidP="002356AC">
    <w:pPr>
      <w:pStyle w:val="Footer"/>
      <w:jc w:val="right"/>
      <w:rPr>
        <w:rFonts w:ascii="Calibri" w:hAnsi="Calibri" w:cs="Calibri"/>
        <w:sz w:val="20"/>
        <w:szCs w:val="20"/>
      </w:rPr>
    </w:pPr>
    <w:r>
      <w:rPr>
        <w:rFonts w:ascii="Calibri" w:hAnsi="Calibri" w:cs="Calibri"/>
        <w:sz w:val="20"/>
        <w:szCs w:val="20"/>
      </w:rPr>
      <w:t>Minute no. 12/07-09</w:t>
    </w:r>
    <w:r w:rsidR="002356AC" w:rsidRPr="002356AC">
      <w:rPr>
        <w:rFonts w:ascii="Calibri" w:hAnsi="Calibri" w:cs="Calibri"/>
        <w:sz w:val="20"/>
        <w:szCs w:val="20"/>
      </w:rPr>
      <w:t xml:space="preserve"> </w:t>
    </w:r>
    <w:r w:rsidR="002356AC">
      <w:rPr>
        <w:rFonts w:ascii="Calibri" w:hAnsi="Calibri" w:cs="Calibri"/>
        <w:sz w:val="20"/>
        <w:szCs w:val="20"/>
      </w:rPr>
      <w:t xml:space="preserve">   </w:t>
    </w:r>
    <w:r w:rsidR="002356AC" w:rsidRPr="00153E52">
      <w:rPr>
        <w:rFonts w:ascii="Calibri" w:hAnsi="Calibri" w:cs="Calibri"/>
        <w:sz w:val="20"/>
        <w:szCs w:val="20"/>
      </w:rPr>
      <w:t xml:space="preserve">Page | </w:t>
    </w:r>
    <w:r w:rsidR="001E4A68" w:rsidRPr="00153E52">
      <w:rPr>
        <w:rFonts w:ascii="Calibri" w:hAnsi="Calibri" w:cs="Calibri"/>
        <w:sz w:val="20"/>
        <w:szCs w:val="20"/>
      </w:rPr>
      <w:fldChar w:fldCharType="begin"/>
    </w:r>
    <w:r w:rsidR="002356AC" w:rsidRPr="00153E52">
      <w:rPr>
        <w:rFonts w:ascii="Calibri" w:hAnsi="Calibri" w:cs="Calibri"/>
        <w:sz w:val="20"/>
        <w:szCs w:val="20"/>
      </w:rPr>
      <w:instrText xml:space="preserve"> PAGE   \* MERGEFORMAT </w:instrText>
    </w:r>
    <w:r w:rsidR="001E4A68" w:rsidRPr="00153E52">
      <w:rPr>
        <w:rFonts w:ascii="Calibri" w:hAnsi="Calibri" w:cs="Calibri"/>
        <w:sz w:val="20"/>
        <w:szCs w:val="20"/>
      </w:rPr>
      <w:fldChar w:fldCharType="separate"/>
    </w:r>
    <w:r w:rsidR="006A05C4">
      <w:rPr>
        <w:rFonts w:ascii="Calibri" w:hAnsi="Calibri" w:cs="Calibri"/>
        <w:noProof/>
        <w:sz w:val="20"/>
        <w:szCs w:val="20"/>
      </w:rPr>
      <w:t>1</w:t>
    </w:r>
    <w:r w:rsidR="001E4A68" w:rsidRPr="00153E52">
      <w:rPr>
        <w:rFonts w:ascii="Calibri" w:hAnsi="Calibri" w:cs="Calibri"/>
        <w:sz w:val="20"/>
        <w:szCs w:val="20"/>
      </w:rPr>
      <w:fldChar w:fldCharType="end"/>
    </w:r>
    <w:r w:rsidR="002356AC" w:rsidRPr="00153E52">
      <w:rPr>
        <w:rFonts w:ascii="Calibri" w:hAnsi="Calibri" w:cs="Calibri"/>
        <w:sz w:val="20"/>
        <w:szCs w:val="20"/>
      </w:rPr>
      <w:t xml:space="preserve"> </w:t>
    </w:r>
  </w:p>
  <w:p w:rsidR="00153E52" w:rsidRPr="00153E52" w:rsidRDefault="00153E52">
    <w:pPr>
      <w:pStyle w:val="Footer"/>
      <w:jc w:val="right"/>
      <w:rPr>
        <w:rFonts w:ascii="Calibri" w:hAnsi="Calibri" w:cs="Calibri"/>
        <w:sz w:val="20"/>
        <w:szCs w:val="20"/>
      </w:rPr>
    </w:pPr>
  </w:p>
  <w:p w:rsidR="006459F3" w:rsidRDefault="006459F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5C4" w:rsidRDefault="006A05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77F8" w:rsidRDefault="007877F8">
      <w:r>
        <w:separator/>
      </w:r>
    </w:p>
  </w:footnote>
  <w:footnote w:type="continuationSeparator" w:id="0">
    <w:p w:rsidR="007877F8" w:rsidRDefault="007877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5C4" w:rsidRDefault="006A05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9F3" w:rsidRDefault="006459F3">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5C4" w:rsidRDefault="006A05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4"/>
    <w:lvl w:ilvl="0">
      <w:start w:val="1"/>
      <w:numFmt w:val="lowerLetter"/>
      <w:lvlText w:val="%1"/>
      <w:lvlJc w:val="left"/>
      <w:pPr>
        <w:tabs>
          <w:tab w:val="num" w:pos="1440"/>
        </w:tabs>
        <w:ind w:left="1440" w:hanging="570"/>
      </w:pPr>
      <w:rPr>
        <w:rFonts w:ascii="Arial" w:hAnsi="Arial" w:cs="Arial"/>
      </w:rPr>
    </w:lvl>
  </w:abstractNum>
  <w:abstractNum w:abstractNumId="1">
    <w:nsid w:val="00000002"/>
    <w:multiLevelType w:val="multilevel"/>
    <w:tmpl w:val="00000002"/>
    <w:name w:val="WW8Num14"/>
    <w:lvl w:ilvl="0">
      <w:start w:val="1"/>
      <w:numFmt w:val="lowerLetter"/>
      <w:lvlText w:val="%1"/>
      <w:lvlJc w:val="left"/>
      <w:pPr>
        <w:tabs>
          <w:tab w:val="num" w:pos="1440"/>
        </w:tabs>
        <w:ind w:left="1440" w:hanging="570"/>
      </w:pPr>
      <w:rPr>
        <w:rFonts w:ascii="Arial" w:hAnsi="Arial" w:cs="Arial"/>
      </w:rPr>
    </w:lvl>
    <w:lvl w:ilvl="1">
      <w:start w:val="1"/>
      <w:numFmt w:val="lowerRoman"/>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
    <w:nsid w:val="00000003"/>
    <w:multiLevelType w:val="singleLevel"/>
    <w:tmpl w:val="00000003"/>
    <w:name w:val="WW8Num17"/>
    <w:lvl w:ilvl="0">
      <w:start w:val="3"/>
      <w:numFmt w:val="lowerLetter"/>
      <w:lvlText w:val="(%1)"/>
      <w:lvlJc w:val="left"/>
      <w:pPr>
        <w:tabs>
          <w:tab w:val="num" w:pos="1440"/>
        </w:tabs>
        <w:ind w:left="1440" w:hanging="360"/>
      </w:pPr>
    </w:lvl>
  </w:abstractNum>
  <w:abstractNum w:abstractNumId="3">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03E100BC"/>
    <w:multiLevelType w:val="hybridMultilevel"/>
    <w:tmpl w:val="98E8A658"/>
    <w:lvl w:ilvl="0" w:tplc="08090017">
      <w:start w:val="1"/>
      <w:numFmt w:val="lowerLetter"/>
      <w:lvlText w:val="%1)"/>
      <w:lvlJc w:val="left"/>
      <w:pPr>
        <w:ind w:left="3403" w:hanging="360"/>
      </w:pPr>
    </w:lvl>
    <w:lvl w:ilvl="1" w:tplc="08090019">
      <w:start w:val="1"/>
      <w:numFmt w:val="lowerLetter"/>
      <w:lvlText w:val="%2."/>
      <w:lvlJc w:val="left"/>
      <w:pPr>
        <w:ind w:left="4123" w:hanging="360"/>
      </w:pPr>
    </w:lvl>
    <w:lvl w:ilvl="2" w:tplc="0809001B" w:tentative="1">
      <w:start w:val="1"/>
      <w:numFmt w:val="lowerRoman"/>
      <w:lvlText w:val="%3."/>
      <w:lvlJc w:val="right"/>
      <w:pPr>
        <w:ind w:left="4843" w:hanging="180"/>
      </w:pPr>
    </w:lvl>
    <w:lvl w:ilvl="3" w:tplc="0809000F" w:tentative="1">
      <w:start w:val="1"/>
      <w:numFmt w:val="decimal"/>
      <w:lvlText w:val="%4."/>
      <w:lvlJc w:val="left"/>
      <w:pPr>
        <w:ind w:left="5563" w:hanging="360"/>
      </w:pPr>
    </w:lvl>
    <w:lvl w:ilvl="4" w:tplc="08090019" w:tentative="1">
      <w:start w:val="1"/>
      <w:numFmt w:val="lowerLetter"/>
      <w:lvlText w:val="%5."/>
      <w:lvlJc w:val="left"/>
      <w:pPr>
        <w:ind w:left="6283" w:hanging="360"/>
      </w:pPr>
    </w:lvl>
    <w:lvl w:ilvl="5" w:tplc="0809001B" w:tentative="1">
      <w:start w:val="1"/>
      <w:numFmt w:val="lowerRoman"/>
      <w:lvlText w:val="%6."/>
      <w:lvlJc w:val="right"/>
      <w:pPr>
        <w:ind w:left="7003" w:hanging="180"/>
      </w:pPr>
    </w:lvl>
    <w:lvl w:ilvl="6" w:tplc="0809000F" w:tentative="1">
      <w:start w:val="1"/>
      <w:numFmt w:val="decimal"/>
      <w:lvlText w:val="%7."/>
      <w:lvlJc w:val="left"/>
      <w:pPr>
        <w:ind w:left="7723" w:hanging="360"/>
      </w:pPr>
    </w:lvl>
    <w:lvl w:ilvl="7" w:tplc="08090019" w:tentative="1">
      <w:start w:val="1"/>
      <w:numFmt w:val="lowerLetter"/>
      <w:lvlText w:val="%8."/>
      <w:lvlJc w:val="left"/>
      <w:pPr>
        <w:ind w:left="8443" w:hanging="360"/>
      </w:pPr>
    </w:lvl>
    <w:lvl w:ilvl="8" w:tplc="0809001B" w:tentative="1">
      <w:start w:val="1"/>
      <w:numFmt w:val="lowerRoman"/>
      <w:lvlText w:val="%9."/>
      <w:lvlJc w:val="right"/>
      <w:pPr>
        <w:ind w:left="9163" w:hanging="180"/>
      </w:pPr>
    </w:lvl>
  </w:abstractNum>
  <w:abstractNum w:abstractNumId="5">
    <w:nsid w:val="051F2A1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05A06BFB"/>
    <w:multiLevelType w:val="hybridMultilevel"/>
    <w:tmpl w:val="B8FC3E6A"/>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F0D084C"/>
    <w:multiLevelType w:val="hybridMultilevel"/>
    <w:tmpl w:val="ADD43EB8"/>
    <w:lvl w:ilvl="0" w:tplc="08090011">
      <w:start w:val="1"/>
      <w:numFmt w:val="decimal"/>
      <w:lvlText w:val="%1)"/>
      <w:lvlJc w:val="left"/>
      <w:pPr>
        <w:ind w:left="720" w:hanging="360"/>
      </w:pPr>
    </w:lvl>
    <w:lvl w:ilvl="1" w:tplc="77B269B6">
      <w:start w:val="1"/>
      <w:numFmt w:val="lowerLetter"/>
      <w:lvlText w:val="(%2)"/>
      <w:lvlJc w:val="left"/>
      <w:pPr>
        <w:ind w:left="1860" w:hanging="78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3555DC4"/>
    <w:multiLevelType w:val="hybridMultilevel"/>
    <w:tmpl w:val="F424C68A"/>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nsid w:val="35DE36B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418F5BE5"/>
    <w:multiLevelType w:val="hybridMultilevel"/>
    <w:tmpl w:val="5C963A0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69626EA"/>
    <w:multiLevelType w:val="hybridMultilevel"/>
    <w:tmpl w:val="E85A6FCA"/>
    <w:lvl w:ilvl="0" w:tplc="235ABA4C">
      <w:start w:val="1"/>
      <w:numFmt w:val="decimal"/>
      <w:lvlText w:val="%1."/>
      <w:lvlJc w:val="left"/>
      <w:pPr>
        <w:ind w:left="360" w:hanging="360"/>
      </w:pPr>
      <w:rPr>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649A2FA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704269BA"/>
    <w:multiLevelType w:val="hybridMultilevel"/>
    <w:tmpl w:val="95F2F1C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nsid w:val="7F3618F7"/>
    <w:multiLevelType w:val="hybridMultilevel"/>
    <w:tmpl w:val="4A82DE64"/>
    <w:lvl w:ilvl="0" w:tplc="08090011">
      <w:start w:val="1"/>
      <w:numFmt w:val="decimal"/>
      <w:lvlText w:val="%1)"/>
      <w:lvlJc w:val="left"/>
      <w:pPr>
        <w:ind w:left="720" w:hanging="360"/>
      </w:pPr>
    </w:lvl>
    <w:lvl w:ilvl="1" w:tplc="08090017">
      <w:start w:val="1"/>
      <w:numFmt w:val="lowerLetter"/>
      <w:lvlText w:val="%2)"/>
      <w:lvlJc w:val="left"/>
      <w:pPr>
        <w:ind w:left="1860" w:hanging="78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7"/>
  </w:num>
  <w:num w:numId="6">
    <w:abstractNumId w:val="14"/>
  </w:num>
  <w:num w:numId="7">
    <w:abstractNumId w:val="10"/>
  </w:num>
  <w:num w:numId="8">
    <w:abstractNumId w:val="6"/>
  </w:num>
  <w:num w:numId="9">
    <w:abstractNumId w:val="13"/>
  </w:num>
  <w:num w:numId="10">
    <w:abstractNumId w:val="12"/>
  </w:num>
  <w:num w:numId="11">
    <w:abstractNumId w:val="9"/>
  </w:num>
  <w:num w:numId="12">
    <w:abstractNumId w:val="5"/>
  </w:num>
  <w:num w:numId="13">
    <w:abstractNumId w:val="4"/>
  </w:num>
  <w:num w:numId="14">
    <w:abstractNumId w:val="8"/>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FF2"/>
    <w:rsid w:val="000454F4"/>
    <w:rsid w:val="000607F2"/>
    <w:rsid w:val="000D5AB9"/>
    <w:rsid w:val="00107EEA"/>
    <w:rsid w:val="001176B1"/>
    <w:rsid w:val="00123D8D"/>
    <w:rsid w:val="00127034"/>
    <w:rsid w:val="00153E52"/>
    <w:rsid w:val="001E4A68"/>
    <w:rsid w:val="001F1903"/>
    <w:rsid w:val="002303E4"/>
    <w:rsid w:val="002356AC"/>
    <w:rsid w:val="002528B0"/>
    <w:rsid w:val="00265173"/>
    <w:rsid w:val="00287A34"/>
    <w:rsid w:val="002E7685"/>
    <w:rsid w:val="003A26B0"/>
    <w:rsid w:val="003D6451"/>
    <w:rsid w:val="004152CF"/>
    <w:rsid w:val="00444528"/>
    <w:rsid w:val="00447FF2"/>
    <w:rsid w:val="004C3CF4"/>
    <w:rsid w:val="00515B9A"/>
    <w:rsid w:val="00561356"/>
    <w:rsid w:val="0056384B"/>
    <w:rsid w:val="00580B77"/>
    <w:rsid w:val="00597E4E"/>
    <w:rsid w:val="00602687"/>
    <w:rsid w:val="006459F3"/>
    <w:rsid w:val="006A05C4"/>
    <w:rsid w:val="0075079B"/>
    <w:rsid w:val="00770267"/>
    <w:rsid w:val="007877F8"/>
    <w:rsid w:val="007A0D34"/>
    <w:rsid w:val="008D64C6"/>
    <w:rsid w:val="009412C7"/>
    <w:rsid w:val="009D3EE1"/>
    <w:rsid w:val="00A17BF1"/>
    <w:rsid w:val="00A25D43"/>
    <w:rsid w:val="00AA574C"/>
    <w:rsid w:val="00AC7526"/>
    <w:rsid w:val="00BB6C3F"/>
    <w:rsid w:val="00BE08B8"/>
    <w:rsid w:val="00C05F02"/>
    <w:rsid w:val="00C32C0D"/>
    <w:rsid w:val="00C76B7E"/>
    <w:rsid w:val="00D92A80"/>
    <w:rsid w:val="00DB7613"/>
    <w:rsid w:val="00EB6032"/>
    <w:rsid w:val="00EE2B1A"/>
    <w:rsid w:val="00F820E6"/>
    <w:rsid w:val="00FC25F5"/>
    <w:rsid w:val="00FF56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A68"/>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1E4A68"/>
    <w:rPr>
      <w:rFonts w:ascii="Arial" w:hAnsi="Arial" w:cs="Arial"/>
    </w:rPr>
  </w:style>
  <w:style w:type="character" w:customStyle="1" w:styleId="WW8Num4z0">
    <w:name w:val="WW8Num4z0"/>
    <w:rsid w:val="001E4A68"/>
    <w:rPr>
      <w:rFonts w:ascii="Arial" w:hAnsi="Arial" w:cs="Arial"/>
    </w:rPr>
  </w:style>
  <w:style w:type="character" w:customStyle="1" w:styleId="WW8Num7z0">
    <w:name w:val="WW8Num7z0"/>
    <w:rsid w:val="001E4A68"/>
    <w:rPr>
      <w:rFonts w:ascii="Arial" w:hAnsi="Arial" w:cs="Arial"/>
    </w:rPr>
  </w:style>
  <w:style w:type="character" w:customStyle="1" w:styleId="WW8Num8z0">
    <w:name w:val="WW8Num8z0"/>
    <w:rsid w:val="001E4A68"/>
    <w:rPr>
      <w:rFonts w:ascii="Arial" w:hAnsi="Arial" w:cs="Arial"/>
    </w:rPr>
  </w:style>
  <w:style w:type="character" w:customStyle="1" w:styleId="WW8Num13z0">
    <w:name w:val="WW8Num13z0"/>
    <w:rsid w:val="001E4A68"/>
    <w:rPr>
      <w:rFonts w:ascii="Arial" w:hAnsi="Arial" w:cs="Arial"/>
    </w:rPr>
  </w:style>
  <w:style w:type="character" w:customStyle="1" w:styleId="WW8Num14z0">
    <w:name w:val="WW8Num14z0"/>
    <w:rsid w:val="001E4A68"/>
    <w:rPr>
      <w:rFonts w:ascii="Arial" w:hAnsi="Arial" w:cs="Arial"/>
    </w:rPr>
  </w:style>
  <w:style w:type="character" w:customStyle="1" w:styleId="WW8Num18z0">
    <w:name w:val="WW8Num18z0"/>
    <w:rsid w:val="001E4A68"/>
    <w:rPr>
      <w:rFonts w:ascii="Arial" w:hAnsi="Arial" w:cs="Arial"/>
    </w:rPr>
  </w:style>
  <w:style w:type="character" w:styleId="Hyperlink">
    <w:name w:val="Hyperlink"/>
    <w:rsid w:val="001E4A68"/>
    <w:rPr>
      <w:color w:val="0000FF"/>
      <w:u w:val="single"/>
    </w:rPr>
  </w:style>
  <w:style w:type="character" w:styleId="PageNumber">
    <w:name w:val="page number"/>
    <w:basedOn w:val="DefaultParagraphFont"/>
    <w:rsid w:val="001E4A68"/>
  </w:style>
  <w:style w:type="character" w:styleId="CommentReference">
    <w:name w:val="annotation reference"/>
    <w:rsid w:val="001E4A68"/>
    <w:rPr>
      <w:sz w:val="16"/>
      <w:szCs w:val="16"/>
    </w:rPr>
  </w:style>
  <w:style w:type="character" w:customStyle="1" w:styleId="FootnoteCharacters">
    <w:name w:val="Footnote Characters"/>
    <w:rsid w:val="001E4A68"/>
    <w:rPr>
      <w:vertAlign w:val="superscript"/>
    </w:rPr>
  </w:style>
  <w:style w:type="character" w:styleId="FootnoteReference">
    <w:name w:val="footnote reference"/>
    <w:rsid w:val="001E4A68"/>
    <w:rPr>
      <w:vertAlign w:val="superscript"/>
    </w:rPr>
  </w:style>
  <w:style w:type="character" w:styleId="EndnoteReference">
    <w:name w:val="endnote reference"/>
    <w:rsid w:val="001E4A68"/>
    <w:rPr>
      <w:vertAlign w:val="superscript"/>
    </w:rPr>
  </w:style>
  <w:style w:type="character" w:customStyle="1" w:styleId="EndnoteCharacters">
    <w:name w:val="Endnote Characters"/>
    <w:rsid w:val="001E4A68"/>
  </w:style>
  <w:style w:type="paragraph" w:customStyle="1" w:styleId="Heading">
    <w:name w:val="Heading"/>
    <w:basedOn w:val="Normal"/>
    <w:next w:val="BodyText"/>
    <w:rsid w:val="001E4A68"/>
    <w:pPr>
      <w:keepNext/>
      <w:spacing w:before="240" w:after="120"/>
    </w:pPr>
    <w:rPr>
      <w:rFonts w:ascii="Arial" w:eastAsia="SimSun" w:hAnsi="Arial" w:cs="Mangal"/>
      <w:sz w:val="28"/>
      <w:szCs w:val="28"/>
    </w:rPr>
  </w:style>
  <w:style w:type="paragraph" w:styleId="BodyText">
    <w:name w:val="Body Text"/>
    <w:basedOn w:val="Normal"/>
    <w:rsid w:val="001E4A68"/>
    <w:pPr>
      <w:spacing w:after="120"/>
    </w:pPr>
  </w:style>
  <w:style w:type="paragraph" w:styleId="List">
    <w:name w:val="List"/>
    <w:basedOn w:val="BodyText"/>
    <w:rsid w:val="001E4A68"/>
    <w:rPr>
      <w:rFonts w:cs="Mangal"/>
    </w:rPr>
  </w:style>
  <w:style w:type="paragraph" w:styleId="Caption">
    <w:name w:val="caption"/>
    <w:basedOn w:val="Normal"/>
    <w:qFormat/>
    <w:rsid w:val="001E4A68"/>
    <w:pPr>
      <w:suppressLineNumbers/>
      <w:spacing w:before="120" w:after="120"/>
    </w:pPr>
    <w:rPr>
      <w:rFonts w:cs="Mangal"/>
      <w:i/>
      <w:iCs/>
    </w:rPr>
  </w:style>
  <w:style w:type="paragraph" w:customStyle="1" w:styleId="Index">
    <w:name w:val="Index"/>
    <w:basedOn w:val="Normal"/>
    <w:rsid w:val="001E4A68"/>
    <w:pPr>
      <w:suppressLineNumbers/>
    </w:pPr>
    <w:rPr>
      <w:rFonts w:cs="Mangal"/>
    </w:rPr>
  </w:style>
  <w:style w:type="paragraph" w:styleId="NormalWeb">
    <w:name w:val="Normal (Web)"/>
    <w:basedOn w:val="Normal"/>
    <w:rsid w:val="001E4A68"/>
    <w:pPr>
      <w:spacing w:before="280" w:after="280"/>
    </w:pPr>
  </w:style>
  <w:style w:type="paragraph" w:styleId="Footer">
    <w:name w:val="footer"/>
    <w:basedOn w:val="Normal"/>
    <w:link w:val="FooterChar"/>
    <w:uiPriority w:val="99"/>
    <w:rsid w:val="001E4A68"/>
    <w:pPr>
      <w:tabs>
        <w:tab w:val="center" w:pos="4320"/>
        <w:tab w:val="right" w:pos="8640"/>
      </w:tabs>
    </w:pPr>
  </w:style>
  <w:style w:type="paragraph" w:styleId="Header">
    <w:name w:val="header"/>
    <w:basedOn w:val="Normal"/>
    <w:rsid w:val="001E4A68"/>
    <w:pPr>
      <w:tabs>
        <w:tab w:val="center" w:pos="4320"/>
        <w:tab w:val="right" w:pos="8640"/>
      </w:tabs>
    </w:pPr>
  </w:style>
  <w:style w:type="paragraph" w:styleId="BalloonText">
    <w:name w:val="Balloon Text"/>
    <w:basedOn w:val="Normal"/>
    <w:rsid w:val="001E4A68"/>
    <w:rPr>
      <w:rFonts w:ascii="Tahoma" w:hAnsi="Tahoma" w:cs="Tahoma"/>
      <w:sz w:val="16"/>
      <w:szCs w:val="16"/>
    </w:rPr>
  </w:style>
  <w:style w:type="paragraph" w:styleId="CommentText">
    <w:name w:val="annotation text"/>
    <w:basedOn w:val="Normal"/>
    <w:rsid w:val="001E4A68"/>
    <w:rPr>
      <w:sz w:val="20"/>
      <w:szCs w:val="20"/>
    </w:rPr>
  </w:style>
  <w:style w:type="paragraph" w:styleId="CommentSubject">
    <w:name w:val="annotation subject"/>
    <w:basedOn w:val="CommentText"/>
    <w:next w:val="CommentText"/>
    <w:rsid w:val="001E4A68"/>
    <w:rPr>
      <w:b/>
      <w:bCs/>
    </w:rPr>
  </w:style>
  <w:style w:type="paragraph" w:styleId="DocumentMap">
    <w:name w:val="Document Map"/>
    <w:basedOn w:val="Normal"/>
    <w:rsid w:val="001E4A68"/>
    <w:pPr>
      <w:shd w:val="clear" w:color="auto" w:fill="000080"/>
    </w:pPr>
    <w:rPr>
      <w:rFonts w:ascii="Tahoma" w:hAnsi="Tahoma" w:cs="Tahoma"/>
      <w:sz w:val="20"/>
      <w:szCs w:val="20"/>
    </w:rPr>
  </w:style>
  <w:style w:type="paragraph" w:styleId="FootnoteText">
    <w:name w:val="footnote text"/>
    <w:basedOn w:val="Normal"/>
    <w:rsid w:val="001E4A68"/>
    <w:rPr>
      <w:sz w:val="20"/>
      <w:szCs w:val="20"/>
    </w:rPr>
  </w:style>
  <w:style w:type="paragraph" w:customStyle="1" w:styleId="Framecontents">
    <w:name w:val="Frame contents"/>
    <w:basedOn w:val="BodyText"/>
    <w:rsid w:val="001E4A68"/>
  </w:style>
  <w:style w:type="paragraph" w:styleId="Revision">
    <w:name w:val="Revision"/>
    <w:hidden/>
    <w:uiPriority w:val="99"/>
    <w:semiHidden/>
    <w:rsid w:val="00DB7613"/>
    <w:rPr>
      <w:sz w:val="24"/>
      <w:szCs w:val="24"/>
      <w:lang w:val="en-US" w:eastAsia="ar-SA"/>
    </w:rPr>
  </w:style>
  <w:style w:type="paragraph" w:styleId="ListParagraph">
    <w:name w:val="List Paragraph"/>
    <w:basedOn w:val="Normal"/>
    <w:uiPriority w:val="34"/>
    <w:qFormat/>
    <w:rsid w:val="00515B9A"/>
    <w:pPr>
      <w:ind w:left="720"/>
    </w:pPr>
  </w:style>
  <w:style w:type="character" w:customStyle="1" w:styleId="FooterChar">
    <w:name w:val="Footer Char"/>
    <w:basedOn w:val="DefaultParagraphFont"/>
    <w:link w:val="Footer"/>
    <w:uiPriority w:val="99"/>
    <w:rsid w:val="00153E52"/>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A68"/>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1E4A68"/>
    <w:rPr>
      <w:rFonts w:ascii="Arial" w:hAnsi="Arial" w:cs="Arial"/>
    </w:rPr>
  </w:style>
  <w:style w:type="character" w:customStyle="1" w:styleId="WW8Num4z0">
    <w:name w:val="WW8Num4z0"/>
    <w:rsid w:val="001E4A68"/>
    <w:rPr>
      <w:rFonts w:ascii="Arial" w:hAnsi="Arial" w:cs="Arial"/>
    </w:rPr>
  </w:style>
  <w:style w:type="character" w:customStyle="1" w:styleId="WW8Num7z0">
    <w:name w:val="WW8Num7z0"/>
    <w:rsid w:val="001E4A68"/>
    <w:rPr>
      <w:rFonts w:ascii="Arial" w:hAnsi="Arial" w:cs="Arial"/>
    </w:rPr>
  </w:style>
  <w:style w:type="character" w:customStyle="1" w:styleId="WW8Num8z0">
    <w:name w:val="WW8Num8z0"/>
    <w:rsid w:val="001E4A68"/>
    <w:rPr>
      <w:rFonts w:ascii="Arial" w:hAnsi="Arial" w:cs="Arial"/>
    </w:rPr>
  </w:style>
  <w:style w:type="character" w:customStyle="1" w:styleId="WW8Num13z0">
    <w:name w:val="WW8Num13z0"/>
    <w:rsid w:val="001E4A68"/>
    <w:rPr>
      <w:rFonts w:ascii="Arial" w:hAnsi="Arial" w:cs="Arial"/>
    </w:rPr>
  </w:style>
  <w:style w:type="character" w:customStyle="1" w:styleId="WW8Num14z0">
    <w:name w:val="WW8Num14z0"/>
    <w:rsid w:val="001E4A68"/>
    <w:rPr>
      <w:rFonts w:ascii="Arial" w:hAnsi="Arial" w:cs="Arial"/>
    </w:rPr>
  </w:style>
  <w:style w:type="character" w:customStyle="1" w:styleId="WW8Num18z0">
    <w:name w:val="WW8Num18z0"/>
    <w:rsid w:val="001E4A68"/>
    <w:rPr>
      <w:rFonts w:ascii="Arial" w:hAnsi="Arial" w:cs="Arial"/>
    </w:rPr>
  </w:style>
  <w:style w:type="character" w:styleId="Hyperlink">
    <w:name w:val="Hyperlink"/>
    <w:rsid w:val="001E4A68"/>
    <w:rPr>
      <w:color w:val="0000FF"/>
      <w:u w:val="single"/>
    </w:rPr>
  </w:style>
  <w:style w:type="character" w:styleId="PageNumber">
    <w:name w:val="page number"/>
    <w:basedOn w:val="DefaultParagraphFont"/>
    <w:rsid w:val="001E4A68"/>
  </w:style>
  <w:style w:type="character" w:styleId="CommentReference">
    <w:name w:val="annotation reference"/>
    <w:rsid w:val="001E4A68"/>
    <w:rPr>
      <w:sz w:val="16"/>
      <w:szCs w:val="16"/>
    </w:rPr>
  </w:style>
  <w:style w:type="character" w:customStyle="1" w:styleId="FootnoteCharacters">
    <w:name w:val="Footnote Characters"/>
    <w:rsid w:val="001E4A68"/>
    <w:rPr>
      <w:vertAlign w:val="superscript"/>
    </w:rPr>
  </w:style>
  <w:style w:type="character" w:styleId="FootnoteReference">
    <w:name w:val="footnote reference"/>
    <w:rsid w:val="001E4A68"/>
    <w:rPr>
      <w:vertAlign w:val="superscript"/>
    </w:rPr>
  </w:style>
  <w:style w:type="character" w:styleId="EndnoteReference">
    <w:name w:val="endnote reference"/>
    <w:rsid w:val="001E4A68"/>
    <w:rPr>
      <w:vertAlign w:val="superscript"/>
    </w:rPr>
  </w:style>
  <w:style w:type="character" w:customStyle="1" w:styleId="EndnoteCharacters">
    <w:name w:val="Endnote Characters"/>
    <w:rsid w:val="001E4A68"/>
  </w:style>
  <w:style w:type="paragraph" w:customStyle="1" w:styleId="Heading">
    <w:name w:val="Heading"/>
    <w:basedOn w:val="Normal"/>
    <w:next w:val="BodyText"/>
    <w:rsid w:val="001E4A68"/>
    <w:pPr>
      <w:keepNext/>
      <w:spacing w:before="240" w:after="120"/>
    </w:pPr>
    <w:rPr>
      <w:rFonts w:ascii="Arial" w:eastAsia="SimSun" w:hAnsi="Arial" w:cs="Mangal"/>
      <w:sz w:val="28"/>
      <w:szCs w:val="28"/>
    </w:rPr>
  </w:style>
  <w:style w:type="paragraph" w:styleId="BodyText">
    <w:name w:val="Body Text"/>
    <w:basedOn w:val="Normal"/>
    <w:rsid w:val="001E4A68"/>
    <w:pPr>
      <w:spacing w:after="120"/>
    </w:pPr>
  </w:style>
  <w:style w:type="paragraph" w:styleId="List">
    <w:name w:val="List"/>
    <w:basedOn w:val="BodyText"/>
    <w:rsid w:val="001E4A68"/>
    <w:rPr>
      <w:rFonts w:cs="Mangal"/>
    </w:rPr>
  </w:style>
  <w:style w:type="paragraph" w:styleId="Caption">
    <w:name w:val="caption"/>
    <w:basedOn w:val="Normal"/>
    <w:qFormat/>
    <w:rsid w:val="001E4A68"/>
    <w:pPr>
      <w:suppressLineNumbers/>
      <w:spacing w:before="120" w:after="120"/>
    </w:pPr>
    <w:rPr>
      <w:rFonts w:cs="Mangal"/>
      <w:i/>
      <w:iCs/>
    </w:rPr>
  </w:style>
  <w:style w:type="paragraph" w:customStyle="1" w:styleId="Index">
    <w:name w:val="Index"/>
    <w:basedOn w:val="Normal"/>
    <w:rsid w:val="001E4A68"/>
    <w:pPr>
      <w:suppressLineNumbers/>
    </w:pPr>
    <w:rPr>
      <w:rFonts w:cs="Mangal"/>
    </w:rPr>
  </w:style>
  <w:style w:type="paragraph" w:styleId="NormalWeb">
    <w:name w:val="Normal (Web)"/>
    <w:basedOn w:val="Normal"/>
    <w:rsid w:val="001E4A68"/>
    <w:pPr>
      <w:spacing w:before="280" w:after="280"/>
    </w:pPr>
  </w:style>
  <w:style w:type="paragraph" w:styleId="Footer">
    <w:name w:val="footer"/>
    <w:basedOn w:val="Normal"/>
    <w:link w:val="FooterChar"/>
    <w:uiPriority w:val="99"/>
    <w:rsid w:val="001E4A68"/>
    <w:pPr>
      <w:tabs>
        <w:tab w:val="center" w:pos="4320"/>
        <w:tab w:val="right" w:pos="8640"/>
      </w:tabs>
    </w:pPr>
  </w:style>
  <w:style w:type="paragraph" w:styleId="Header">
    <w:name w:val="header"/>
    <w:basedOn w:val="Normal"/>
    <w:rsid w:val="001E4A68"/>
    <w:pPr>
      <w:tabs>
        <w:tab w:val="center" w:pos="4320"/>
        <w:tab w:val="right" w:pos="8640"/>
      </w:tabs>
    </w:pPr>
  </w:style>
  <w:style w:type="paragraph" w:styleId="BalloonText">
    <w:name w:val="Balloon Text"/>
    <w:basedOn w:val="Normal"/>
    <w:rsid w:val="001E4A68"/>
    <w:rPr>
      <w:rFonts w:ascii="Tahoma" w:hAnsi="Tahoma" w:cs="Tahoma"/>
      <w:sz w:val="16"/>
      <w:szCs w:val="16"/>
    </w:rPr>
  </w:style>
  <w:style w:type="paragraph" w:styleId="CommentText">
    <w:name w:val="annotation text"/>
    <w:basedOn w:val="Normal"/>
    <w:rsid w:val="001E4A68"/>
    <w:rPr>
      <w:sz w:val="20"/>
      <w:szCs w:val="20"/>
    </w:rPr>
  </w:style>
  <w:style w:type="paragraph" w:styleId="CommentSubject">
    <w:name w:val="annotation subject"/>
    <w:basedOn w:val="CommentText"/>
    <w:next w:val="CommentText"/>
    <w:rsid w:val="001E4A68"/>
    <w:rPr>
      <w:b/>
      <w:bCs/>
    </w:rPr>
  </w:style>
  <w:style w:type="paragraph" w:styleId="DocumentMap">
    <w:name w:val="Document Map"/>
    <w:basedOn w:val="Normal"/>
    <w:rsid w:val="001E4A68"/>
    <w:pPr>
      <w:shd w:val="clear" w:color="auto" w:fill="000080"/>
    </w:pPr>
    <w:rPr>
      <w:rFonts w:ascii="Tahoma" w:hAnsi="Tahoma" w:cs="Tahoma"/>
      <w:sz w:val="20"/>
      <w:szCs w:val="20"/>
    </w:rPr>
  </w:style>
  <w:style w:type="paragraph" w:styleId="FootnoteText">
    <w:name w:val="footnote text"/>
    <w:basedOn w:val="Normal"/>
    <w:rsid w:val="001E4A68"/>
    <w:rPr>
      <w:sz w:val="20"/>
      <w:szCs w:val="20"/>
    </w:rPr>
  </w:style>
  <w:style w:type="paragraph" w:customStyle="1" w:styleId="Framecontents">
    <w:name w:val="Frame contents"/>
    <w:basedOn w:val="BodyText"/>
    <w:rsid w:val="001E4A68"/>
  </w:style>
  <w:style w:type="paragraph" w:styleId="Revision">
    <w:name w:val="Revision"/>
    <w:hidden/>
    <w:uiPriority w:val="99"/>
    <w:semiHidden/>
    <w:rsid w:val="00DB7613"/>
    <w:rPr>
      <w:sz w:val="24"/>
      <w:szCs w:val="24"/>
      <w:lang w:val="en-US" w:eastAsia="ar-SA"/>
    </w:rPr>
  </w:style>
  <w:style w:type="paragraph" w:styleId="ListParagraph">
    <w:name w:val="List Paragraph"/>
    <w:basedOn w:val="Normal"/>
    <w:uiPriority w:val="34"/>
    <w:qFormat/>
    <w:rsid w:val="00515B9A"/>
    <w:pPr>
      <w:ind w:left="720"/>
    </w:pPr>
  </w:style>
  <w:style w:type="character" w:customStyle="1" w:styleId="FooterChar">
    <w:name w:val="Footer Char"/>
    <w:basedOn w:val="DefaultParagraphFont"/>
    <w:link w:val="Footer"/>
    <w:uiPriority w:val="99"/>
    <w:rsid w:val="00153E52"/>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2204</Words>
  <Characters>12563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BROMSGROVE DISTRICT COUNCIL</vt:lpstr>
    </vt:vector>
  </TitlesOfParts>
  <Company/>
  <LinksUpToDate>false</LinksUpToDate>
  <CharactersWithSpaces>14738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BROMSGROVE DISTRICT COUNCIL</dc:title>
  <dc:creator>d.warren</dc:creator>
  <cp:lastModifiedBy>Chris Fabray</cp:lastModifiedBy>
  <cp:revision>3</cp:revision>
  <cp:lastPrinted>2015-05-15T15:52:00Z</cp:lastPrinted>
  <dcterms:created xsi:type="dcterms:W3CDTF">2019-05-14T13:55:00Z</dcterms:created>
  <dcterms:modified xsi:type="dcterms:W3CDTF">2021-02-26T11:39:00Z</dcterms:modified>
</cp:coreProperties>
</file>